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Appeldenotedefin"/>
          <w:rFonts w:ascii="Verdana" w:hAnsi="Verdana" w:cs="Arial"/>
          <w:b/>
          <w:color w:val="002060"/>
          <w:sz w:val="36"/>
          <w:szCs w:val="36"/>
          <w:lang w:val="en-GB"/>
        </w:rPr>
        <w:endnoteReference w:id="2"/>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aire"/>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teachingactivity: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aire"/>
        <w:tabs>
          <w:tab w:val="left" w:pos="2552"/>
          <w:tab w:val="left" w:pos="3686"/>
          <w:tab w:val="left" w:pos="5954"/>
        </w:tabs>
        <w:spacing w:after="0"/>
        <w:rPr>
          <w:rFonts w:ascii="Verdana" w:hAnsi="Verdana" w:cs="Calibri"/>
          <w:lang w:val="en-GB"/>
        </w:rPr>
      </w:pPr>
    </w:p>
    <w:p w:rsidR="00252D45" w:rsidRDefault="00252D45" w:rsidP="00B223B0">
      <w:pPr>
        <w:pStyle w:val="Commentaire"/>
        <w:tabs>
          <w:tab w:val="left" w:pos="2552"/>
          <w:tab w:val="left" w:pos="3686"/>
          <w:tab w:val="left" w:pos="5954"/>
        </w:tabs>
        <w:spacing w:after="0"/>
        <w:rPr>
          <w:lang w:val="en-GB"/>
        </w:rPr>
      </w:pPr>
      <w:r w:rsidRPr="00490F95">
        <w:rPr>
          <w:rFonts w:ascii="Verdana" w:hAnsi="Verdana" w:cs="Calibri"/>
          <w:lang w:val="en-GB"/>
        </w:rPr>
        <w:t>Duration (days) – excluding travel days: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4395"/>
        <w:gridCol w:w="1559"/>
        <w:gridCol w:w="1843"/>
        <w:gridCol w:w="2552"/>
      </w:tblGrid>
      <w:tr w:rsidR="001B0BB8" w:rsidRPr="007673FA" w:rsidTr="0055180B">
        <w:trPr>
          <w:trHeight w:val="334"/>
        </w:trPr>
        <w:tc>
          <w:tcPr>
            <w:tcW w:w="4395"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55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55180B">
        <w:trPr>
          <w:trHeight w:val="412"/>
        </w:trPr>
        <w:tc>
          <w:tcPr>
            <w:tcW w:w="4395"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ppeldenotedefin"/>
                <w:rFonts w:ascii="Verdana" w:hAnsi="Verdana" w:cs="Arial"/>
                <w:sz w:val="20"/>
                <w:lang w:val="en-GB"/>
              </w:rPr>
              <w:endnoteReference w:id="3"/>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ppeldenotedefin"/>
                <w:rFonts w:ascii="Verdana" w:hAnsi="Verdana" w:cs="Arial"/>
                <w:sz w:val="20"/>
                <w:lang w:val="en-GB"/>
              </w:rPr>
              <w:endnoteReference w:id="4"/>
            </w:r>
          </w:p>
        </w:tc>
        <w:tc>
          <w:tcPr>
            <w:tcW w:w="255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55180B">
        <w:tc>
          <w:tcPr>
            <w:tcW w:w="4395" w:type="dxa"/>
            <w:shd w:val="clear" w:color="auto" w:fill="FFFFFF"/>
          </w:tcPr>
          <w:p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55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rsidTr="0055180B">
        <w:tc>
          <w:tcPr>
            <w:tcW w:w="4395"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954"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ppeldenotedefin"/>
          <w:rFonts w:ascii="Verdana" w:hAnsi="Verdana" w:cs="Arial"/>
          <w:b/>
          <w:color w:val="002060"/>
          <w:szCs w:val="24"/>
          <w:lang w:val="is-IS"/>
        </w:rPr>
        <w:endnoteReference w:id="5"/>
      </w:r>
    </w:p>
    <w:tbl>
      <w:tblPr>
        <w:tblW w:w="1034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552"/>
        <w:gridCol w:w="2647"/>
        <w:gridCol w:w="2228"/>
        <w:gridCol w:w="2922"/>
      </w:tblGrid>
      <w:tr w:rsidR="00116FBB" w:rsidRPr="009F5B61" w:rsidTr="009A3847">
        <w:trPr>
          <w:trHeight w:val="314"/>
        </w:trPr>
        <w:tc>
          <w:tcPr>
            <w:tcW w:w="2552"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797" w:type="dxa"/>
            <w:gridSpan w:val="3"/>
            <w:shd w:val="clear" w:color="auto" w:fill="FFFFFF"/>
          </w:tcPr>
          <w:p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rsidTr="009A3847">
        <w:trPr>
          <w:trHeight w:val="314"/>
        </w:trPr>
        <w:tc>
          <w:tcPr>
            <w:tcW w:w="2552"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ppeldenotedefin"/>
                <w:rFonts w:ascii="Verdana" w:hAnsi="Verdana" w:cs="Arial"/>
                <w:sz w:val="20"/>
                <w:lang w:val="en-GB"/>
              </w:rPr>
              <w:endnoteReference w:id="6"/>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647"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922"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9A3847">
        <w:trPr>
          <w:trHeight w:val="472"/>
        </w:trPr>
        <w:tc>
          <w:tcPr>
            <w:tcW w:w="2552"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647"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ppeldenotedefin"/>
                <w:rFonts w:ascii="Verdana" w:hAnsi="Verdana" w:cs="Arial"/>
                <w:sz w:val="20"/>
                <w:lang w:val="en-GB"/>
              </w:rPr>
              <w:endnoteReference w:id="7"/>
            </w:r>
          </w:p>
        </w:tc>
        <w:tc>
          <w:tcPr>
            <w:tcW w:w="2922" w:type="dxa"/>
            <w:shd w:val="clear" w:color="auto" w:fill="FFFFFF"/>
          </w:tcPr>
          <w:p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rsidTr="009A3847">
        <w:trPr>
          <w:trHeight w:val="811"/>
        </w:trPr>
        <w:tc>
          <w:tcPr>
            <w:tcW w:w="2552"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647"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922"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rsidTr="009A3847">
        <w:trPr>
          <w:trHeight w:val="811"/>
        </w:trPr>
        <w:tc>
          <w:tcPr>
            <w:tcW w:w="2552"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647"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922" w:type="dxa"/>
            <w:shd w:val="clear" w:color="auto" w:fill="FFFFFF"/>
          </w:tcPr>
          <w:p w:rsidR="006F285A" w:rsidRDefault="00003932"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003932"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10349"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552"/>
        <w:gridCol w:w="2835"/>
        <w:gridCol w:w="2127"/>
        <w:gridCol w:w="2835"/>
      </w:tblGrid>
      <w:tr w:rsidR="00A75662" w:rsidRPr="007673FA" w:rsidTr="0017513E">
        <w:trPr>
          <w:trHeight w:val="371"/>
        </w:trPr>
        <w:tc>
          <w:tcPr>
            <w:tcW w:w="255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835" w:type="dxa"/>
            <w:shd w:val="clear" w:color="auto" w:fill="FFFFFF"/>
          </w:tcPr>
          <w:p w:rsidR="0017513E" w:rsidRDefault="00FD7282" w:rsidP="0017513E">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UNIVERSIDAD</w:t>
            </w:r>
          </w:p>
          <w:p w:rsidR="0017513E" w:rsidRDefault="00FD7282" w:rsidP="0017513E">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POLITÉCNICA</w:t>
            </w:r>
            <w:bookmarkStart w:id="0" w:name="_GoBack"/>
            <w:bookmarkEnd w:id="0"/>
          </w:p>
          <w:p w:rsidR="00A75662" w:rsidRPr="007673FA" w:rsidRDefault="00FD7282" w:rsidP="0017513E">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DE CARTAGENA</w:t>
            </w:r>
          </w:p>
        </w:tc>
        <w:tc>
          <w:tcPr>
            <w:tcW w:w="2127"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835"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17513E">
        <w:trPr>
          <w:trHeight w:val="371"/>
        </w:trPr>
        <w:tc>
          <w:tcPr>
            <w:tcW w:w="255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835" w:type="dxa"/>
            <w:shd w:val="clear" w:color="auto" w:fill="FFFFFF"/>
          </w:tcPr>
          <w:p w:rsidR="00A75662" w:rsidRPr="007673FA" w:rsidRDefault="00FD7282"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 MURCIA04</w:t>
            </w:r>
          </w:p>
        </w:tc>
        <w:tc>
          <w:tcPr>
            <w:tcW w:w="2127"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835"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17513E">
        <w:trPr>
          <w:trHeight w:val="559"/>
        </w:trPr>
        <w:tc>
          <w:tcPr>
            <w:tcW w:w="255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835" w:type="dxa"/>
            <w:shd w:val="clear" w:color="auto" w:fill="FFFFFF"/>
          </w:tcPr>
          <w:p w:rsidR="00820828" w:rsidRDefault="00820828" w:rsidP="00820828">
            <w:pPr>
              <w:shd w:val="clear" w:color="auto" w:fill="FFFFFF"/>
              <w:spacing w:after="0"/>
              <w:ind w:right="-992"/>
              <w:jc w:val="left"/>
              <w:rPr>
                <w:rFonts w:ascii="Verdana" w:hAnsi="Verdana" w:cs="Arial"/>
                <w:color w:val="002060"/>
                <w:sz w:val="20"/>
                <w:lang w:val="es-ES"/>
              </w:rPr>
            </w:pPr>
            <w:r>
              <w:rPr>
                <w:rFonts w:ascii="Verdana" w:hAnsi="Verdana" w:cs="Arial"/>
                <w:color w:val="002060"/>
                <w:sz w:val="20"/>
                <w:lang w:val="es-ES"/>
              </w:rPr>
              <w:t>ELDI – Edificio Este 3ª</w:t>
            </w:r>
          </w:p>
          <w:p w:rsidR="00820828" w:rsidRDefault="00820828" w:rsidP="00820828">
            <w:pPr>
              <w:shd w:val="clear" w:color="auto" w:fill="FFFFFF"/>
              <w:spacing w:after="0"/>
              <w:ind w:right="-992"/>
              <w:jc w:val="left"/>
              <w:rPr>
                <w:rFonts w:ascii="Verdana" w:hAnsi="Verdana" w:cs="Arial"/>
                <w:color w:val="002060"/>
                <w:sz w:val="20"/>
                <w:lang w:val="es-ES"/>
              </w:rPr>
            </w:pPr>
            <w:r>
              <w:rPr>
                <w:rFonts w:ascii="Verdana" w:hAnsi="Verdana" w:cs="Arial"/>
                <w:color w:val="002060"/>
                <w:sz w:val="20"/>
                <w:lang w:val="es-ES"/>
              </w:rPr>
              <w:t>Planta – Sala E3.1</w:t>
            </w:r>
          </w:p>
          <w:p w:rsidR="00820828" w:rsidRDefault="00820828" w:rsidP="00820828">
            <w:pPr>
              <w:shd w:val="clear" w:color="auto" w:fill="FFFFFF"/>
              <w:spacing w:after="0"/>
              <w:ind w:right="-992"/>
              <w:jc w:val="left"/>
              <w:rPr>
                <w:rFonts w:ascii="Verdana" w:hAnsi="Verdana" w:cs="Arial"/>
                <w:color w:val="002060"/>
                <w:sz w:val="20"/>
                <w:lang w:val="es-ES"/>
              </w:rPr>
            </w:pPr>
            <w:r>
              <w:rPr>
                <w:rFonts w:ascii="Verdana" w:hAnsi="Verdana" w:cs="Arial"/>
                <w:color w:val="002060"/>
                <w:sz w:val="20"/>
                <w:lang w:val="es-ES"/>
              </w:rPr>
              <w:t>Calle del Ángel, 32</w:t>
            </w:r>
          </w:p>
          <w:p w:rsidR="007967A9" w:rsidRPr="007673FA" w:rsidRDefault="00820828" w:rsidP="00820828">
            <w:pPr>
              <w:shd w:val="clear" w:color="auto" w:fill="FFFFFF"/>
              <w:ind w:right="-993"/>
              <w:jc w:val="left"/>
              <w:rPr>
                <w:rFonts w:ascii="Verdana" w:hAnsi="Verdana" w:cs="Arial"/>
                <w:color w:val="002060"/>
                <w:sz w:val="20"/>
                <w:lang w:val="en-GB"/>
              </w:rPr>
            </w:pPr>
            <w:r>
              <w:rPr>
                <w:rFonts w:ascii="Verdana" w:hAnsi="Verdana" w:cs="Arial"/>
                <w:color w:val="002060"/>
                <w:sz w:val="20"/>
                <w:lang w:val="es-ES"/>
              </w:rPr>
              <w:t>Cartagena - 30202</w:t>
            </w:r>
          </w:p>
        </w:tc>
        <w:tc>
          <w:tcPr>
            <w:tcW w:w="2127"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835" w:type="dxa"/>
            <w:shd w:val="clear" w:color="auto" w:fill="FFFFFF"/>
          </w:tcPr>
          <w:p w:rsidR="007967A9" w:rsidRPr="007673FA" w:rsidRDefault="00820828" w:rsidP="00820828">
            <w:pPr>
              <w:shd w:val="clear" w:color="auto" w:fill="FFFFFF"/>
              <w:ind w:right="-993"/>
              <w:rPr>
                <w:rFonts w:ascii="Verdana" w:hAnsi="Verdana" w:cs="Arial"/>
                <w:b/>
                <w:sz w:val="20"/>
                <w:lang w:val="en-GB"/>
              </w:rPr>
            </w:pPr>
            <w:r w:rsidRPr="006B3A68">
              <w:rPr>
                <w:rFonts w:ascii="Verdana" w:hAnsi="Verdana" w:cs="Arial"/>
                <w:b/>
                <w:sz w:val="20"/>
                <w:lang w:val="en-GB"/>
              </w:rPr>
              <w:t>SPAIN</w:t>
            </w:r>
            <w:r>
              <w:rPr>
                <w:rFonts w:ascii="Verdana" w:hAnsi="Verdana" w:cs="Arial"/>
                <w:b/>
                <w:sz w:val="20"/>
                <w:lang w:val="en-GB"/>
              </w:rPr>
              <w:t>/724</w:t>
            </w:r>
          </w:p>
        </w:tc>
      </w:tr>
      <w:tr w:rsidR="007967A9" w:rsidRPr="00EF398E" w:rsidTr="0017513E">
        <w:tc>
          <w:tcPr>
            <w:tcW w:w="255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835" w:type="dxa"/>
            <w:shd w:val="clear" w:color="auto" w:fill="FFFFFF"/>
          </w:tcPr>
          <w:p w:rsidR="007967A9" w:rsidRPr="00820828" w:rsidRDefault="007967A9" w:rsidP="00820828">
            <w:pPr>
              <w:shd w:val="clear" w:color="auto" w:fill="FFFFFF"/>
              <w:spacing w:after="120"/>
              <w:ind w:right="-993"/>
              <w:jc w:val="left"/>
              <w:rPr>
                <w:rFonts w:ascii="Verdana" w:hAnsi="Verdana" w:cs="Arial"/>
                <w:sz w:val="20"/>
                <w:lang w:val="es-ES"/>
              </w:rPr>
            </w:pPr>
          </w:p>
        </w:tc>
        <w:tc>
          <w:tcPr>
            <w:tcW w:w="2127"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835" w:type="dxa"/>
            <w:shd w:val="clear" w:color="auto" w:fill="FFFFFF"/>
          </w:tcPr>
          <w:p w:rsidR="007967A9" w:rsidRPr="00EF398E" w:rsidRDefault="007967A9" w:rsidP="00820828">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Titre4"/>
        <w:keepNext w:val="0"/>
        <w:numPr>
          <w:ilvl w:val="0"/>
          <w:numId w:val="0"/>
        </w:numPr>
        <w:jc w:val="left"/>
        <w:rPr>
          <w:rFonts w:ascii="Verdana" w:hAnsi="Verdana" w:cs="Arial"/>
          <w:sz w:val="20"/>
          <w:lang w:val="fr-BE"/>
        </w:rPr>
      </w:pPr>
    </w:p>
    <w:p w:rsidR="007967A9" w:rsidRDefault="007967A9" w:rsidP="007967A9">
      <w:pPr>
        <w:pStyle w:val="Titre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Titre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air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ppeldenotedefin"/>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Commentair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aire"/>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Appeldenotedefin"/>
          <w:rFonts w:ascii="Verdana" w:hAnsi="Verdana" w:cs="Calibri"/>
          <w:lang w:val="en-GB"/>
        </w:rPr>
        <w:endnoteReference w:id="9"/>
      </w:r>
      <w:r w:rsidRPr="00490F95">
        <w:rPr>
          <w:rFonts w:ascii="Verdana" w:hAnsi="Verdana" w:cs="Calibri"/>
          <w:lang w:val="en-GB"/>
        </w:rPr>
        <w:t>: …………………</w:t>
      </w:r>
    </w:p>
    <w:p w:rsidR="00466BFF" w:rsidRPr="00490F95" w:rsidRDefault="00466BFF" w:rsidP="005A1D32">
      <w:pPr>
        <w:pStyle w:val="Commentair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ppeldenotedefin"/>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61A" w:rsidRDefault="00AA761A">
      <w:r>
        <w:separator/>
      </w:r>
    </w:p>
  </w:endnote>
  <w:endnote w:type="continuationSeparator" w:id="1">
    <w:p w:rsidR="00AA761A" w:rsidRDefault="00AA761A">
      <w:r>
        <w:continuationSeparator/>
      </w:r>
    </w:p>
  </w:endnote>
  <w:endnote w:id="2">
    <w:p w:rsidR="0010613D" w:rsidRDefault="00AA696D" w:rsidP="00AA696D">
      <w:pPr>
        <w:pStyle w:val="Notedefin"/>
        <w:spacing w:after="120"/>
        <w:rPr>
          <w:rFonts w:ascii="Verdana" w:hAnsi="Verdana"/>
          <w:sz w:val="16"/>
          <w:szCs w:val="16"/>
          <w:lang w:val="en-GB"/>
        </w:rPr>
      </w:pPr>
      <w:r w:rsidRPr="001C5CC2">
        <w:rPr>
          <w:rStyle w:val="Appeldenotedefin"/>
          <w:rFonts w:ascii="Verdana" w:hAnsi="Verdana"/>
          <w:sz w:val="16"/>
          <w:szCs w:val="16"/>
        </w:rPr>
        <w:endnoteRef/>
      </w:r>
      <w:r w:rsidR="0010613D">
        <w:rPr>
          <w:rFonts w:ascii="Verdana" w:hAnsi="Verdana"/>
          <w:sz w:val="16"/>
          <w:szCs w:val="16"/>
          <w:lang w:val="en-GB"/>
        </w:rPr>
        <w:t>Adaptations of this template:</w:t>
      </w:r>
    </w:p>
    <w:p w:rsidR="00AA696D" w:rsidRDefault="00AA696D" w:rsidP="00800D27">
      <w:pPr>
        <w:pStyle w:val="Notedefin"/>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Notedefin"/>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Notedefin"/>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Notedefin"/>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Notedefin"/>
        <w:spacing w:after="0"/>
        <w:ind w:left="714"/>
        <w:rPr>
          <w:rFonts w:ascii="Verdana" w:hAnsi="Verdana"/>
          <w:sz w:val="16"/>
          <w:szCs w:val="16"/>
          <w:lang w:val="en-GB"/>
        </w:rPr>
      </w:pPr>
    </w:p>
  </w:endnote>
  <w:endnote w:id="3">
    <w:p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5">
    <w:p w:rsidR="009F5B61" w:rsidRPr="002F549E" w:rsidRDefault="009F5B61"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00483C6E" w:rsidRPr="00D00EE0">
        <w:rPr>
          <w:rFonts w:ascii="Verdana" w:hAnsi="Verdana" w:cs="Calibri"/>
          <w:sz w:val="16"/>
          <w:szCs w:val="16"/>
          <w:lang w:val="en-GB"/>
        </w:rPr>
        <w:t>Any</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B159F9" w:rsidRPr="002F549E">
        <w:rPr>
          <w:rFonts w:ascii="Verdana" w:hAnsi="Verdana"/>
          <w:sz w:val="16"/>
          <w:szCs w:val="16"/>
          <w:lang w:val="en-GB"/>
        </w:rPr>
        <w:t>.</w:t>
      </w:r>
    </w:p>
  </w:endnote>
  <w:endnote w:id="6">
    <w:p w:rsidR="00A568F8" w:rsidRPr="002F549E" w:rsidRDefault="00A568F8"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7">
    <w:p w:rsidR="007967A9" w:rsidRPr="002F549E" w:rsidRDefault="007967A9"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Lienhypertexte"/>
            <w:rFonts w:ascii="Verdana" w:hAnsi="Verdana"/>
            <w:sz w:val="16"/>
            <w:szCs w:val="16"/>
            <w:lang w:val="en-GB"/>
          </w:rPr>
          <w:t>https://www.iso.org/obp/ui/#search</w:t>
        </w:r>
      </w:hyperlink>
      <w:r w:rsidR="00EF398E" w:rsidRPr="002F549E">
        <w:rPr>
          <w:rFonts w:ascii="Verdana" w:hAnsi="Verdana"/>
          <w:sz w:val="16"/>
          <w:szCs w:val="16"/>
          <w:lang w:val="en-GB"/>
        </w:rPr>
        <w:t>.</w:t>
      </w:r>
    </w:p>
  </w:endnote>
  <w:endnote w:id="8">
    <w:p w:rsidR="00377526" w:rsidRPr="002F549E" w:rsidRDefault="00377526" w:rsidP="00B223B0">
      <w:pPr>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hyperlink r:id="rId2" w:history="1">
        <w:r w:rsidRPr="002F549E">
          <w:rPr>
            <w:rStyle w:val="Lienhypertexte"/>
            <w:rFonts w:ascii="Verdana" w:hAnsi="Verdana"/>
            <w:sz w:val="16"/>
            <w:szCs w:val="16"/>
            <w:lang w:val="en-GB"/>
          </w:rPr>
          <w:t>ISCED-F 2013 search tool</w:t>
        </w:r>
      </w:hyperlink>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Lienhypertexte"/>
            <w:rFonts w:ascii="Verdana" w:hAnsi="Verdana"/>
            <w:sz w:val="16"/>
            <w:szCs w:val="16"/>
            <w:lang w:val="en-GB"/>
          </w:rPr>
          <w:t>http://ec.europa.eu/education/tools/isced-f_en.htm</w:t>
        </w:r>
      </w:hyperlink>
      <w:r w:rsidR="00252FF1" w:rsidRPr="002F549E">
        <w:rPr>
          <w:rStyle w:val="Lienhypertext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rsidR="007A4576" w:rsidRPr="00461D1B" w:rsidRDefault="007A4576">
      <w:pPr>
        <w:pStyle w:val="Notedefin"/>
        <w:rPr>
          <w:rFonts w:ascii="Verdana" w:hAnsi="Verdana" w:cs="Calibri"/>
          <w:sz w:val="16"/>
          <w:szCs w:val="16"/>
          <w:lang w:val="en-GB"/>
        </w:rPr>
      </w:pPr>
      <w:r>
        <w:rPr>
          <w:rStyle w:val="Appeldenotedefin"/>
        </w:rPr>
        <w:endnoteRef/>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rsidR="00153B61" w:rsidRPr="004208DA" w:rsidRDefault="00153B61" w:rsidP="00B223B0">
      <w:pPr>
        <w:pStyle w:val="Notedefin"/>
        <w:spacing w:after="100"/>
        <w:rPr>
          <w:rFonts w:ascii="Verdana" w:hAnsi="Verdana" w:cs="Calibri"/>
          <w:color w:val="FF0000"/>
          <w:sz w:val="18"/>
          <w:szCs w:val="18"/>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003932">
        <w:pPr>
          <w:pStyle w:val="Pieddepage"/>
          <w:jc w:val="center"/>
        </w:pPr>
        <w:r>
          <w:fldChar w:fldCharType="begin"/>
        </w:r>
        <w:r w:rsidR="0081766A">
          <w:instrText xml:space="preserve"> PAGE   \* MERGEFORMAT </w:instrText>
        </w:r>
        <w:r>
          <w:fldChar w:fldCharType="separate"/>
        </w:r>
        <w:r w:rsidR="00EF308F">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Pieddepage"/>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61A" w:rsidRDefault="00AA761A">
      <w:r>
        <w:separator/>
      </w:r>
    </w:p>
  </w:footnote>
  <w:footnote w:type="continuationSeparator" w:id="1">
    <w:p w:rsidR="00AA761A" w:rsidRDefault="00AA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003932" w:rsidP="00AD66BB">
          <w:pPr>
            <w:tabs>
              <w:tab w:val="left" w:pos="0"/>
              <w:tab w:val="left" w:pos="1134"/>
              <w:tab w:val="left" w:pos="3261"/>
              <w:tab w:val="left" w:pos="4253"/>
              <w:tab w:val="left" w:pos="4678"/>
            </w:tabs>
            <w:jc w:val="center"/>
            <w:rPr>
              <w:rFonts w:ascii="Verdana" w:hAnsi="Verdana"/>
              <w:b/>
              <w:sz w:val="18"/>
              <w:szCs w:val="18"/>
              <w:lang w:val="en-GB"/>
            </w:rPr>
          </w:pPr>
          <w:r w:rsidRPr="00003932">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88065"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w:r>
          <w:r w:rsidR="003A2F6D">
            <w:rPr>
              <w:rFonts w:ascii="Verdana" w:hAnsi="Verdana"/>
              <w:b/>
              <w:noProof/>
              <w:sz w:val="18"/>
              <w:szCs w:val="18"/>
              <w:lang w:eastAsia="fr-F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En-tte"/>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En-tte"/>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89090"/>
    <o:shapelayout v:ext="edit">
      <o:idmap v:ext="edit" data="86"/>
    </o:shapelayout>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3932"/>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7513E"/>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180B"/>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0828"/>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847"/>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61A"/>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83614"/>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588E"/>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2FDB"/>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08F"/>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282"/>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003932"/>
    <w:pPr>
      <w:keepNext/>
      <w:numPr>
        <w:ilvl w:val="1"/>
        <w:numId w:val="3"/>
      </w:numPr>
      <w:outlineLvl w:val="1"/>
    </w:pPr>
    <w:rPr>
      <w:b/>
    </w:rPr>
  </w:style>
  <w:style w:type="paragraph" w:styleId="Titre3">
    <w:name w:val="heading 3"/>
    <w:basedOn w:val="Normal"/>
    <w:next w:val="Text3"/>
    <w:link w:val="Titre3Car"/>
    <w:qFormat/>
    <w:rsid w:val="00003932"/>
    <w:pPr>
      <w:keepNext/>
      <w:numPr>
        <w:ilvl w:val="2"/>
        <w:numId w:val="3"/>
      </w:numPr>
      <w:outlineLvl w:val="2"/>
    </w:pPr>
    <w:rPr>
      <w:i/>
    </w:rPr>
  </w:style>
  <w:style w:type="paragraph" w:styleId="Titre4">
    <w:name w:val="heading 4"/>
    <w:basedOn w:val="Normal"/>
    <w:next w:val="Text4"/>
    <w:qFormat/>
    <w:rsid w:val="00003932"/>
    <w:pPr>
      <w:keepNext/>
      <w:numPr>
        <w:ilvl w:val="3"/>
        <w:numId w:val="3"/>
      </w:numPr>
      <w:outlineLvl w:val="3"/>
    </w:pPr>
  </w:style>
  <w:style w:type="paragraph" w:styleId="Titre5">
    <w:name w:val="heading 5"/>
    <w:basedOn w:val="Normal"/>
    <w:next w:val="Normal"/>
    <w:rsid w:val="00003932"/>
    <w:pPr>
      <w:tabs>
        <w:tab w:val="num" w:pos="0"/>
      </w:tabs>
      <w:spacing w:before="240" w:after="60"/>
      <w:outlineLvl w:val="4"/>
    </w:pPr>
    <w:rPr>
      <w:rFonts w:ascii="Arial" w:hAnsi="Arial"/>
      <w:sz w:val="22"/>
    </w:rPr>
  </w:style>
  <w:style w:type="paragraph" w:styleId="Titre6">
    <w:name w:val="heading 6"/>
    <w:basedOn w:val="Normal"/>
    <w:next w:val="Normal"/>
    <w:rsid w:val="00003932"/>
    <w:pPr>
      <w:tabs>
        <w:tab w:val="num" w:pos="0"/>
      </w:tabs>
      <w:spacing w:before="240" w:after="60"/>
      <w:outlineLvl w:val="5"/>
    </w:pPr>
    <w:rPr>
      <w:rFonts w:ascii="Arial" w:hAnsi="Arial"/>
      <w:i/>
      <w:sz w:val="22"/>
    </w:rPr>
  </w:style>
  <w:style w:type="paragraph" w:styleId="Titre7">
    <w:name w:val="heading 7"/>
    <w:basedOn w:val="Normal"/>
    <w:next w:val="Normal"/>
    <w:rsid w:val="00003932"/>
    <w:pPr>
      <w:tabs>
        <w:tab w:val="num" w:pos="0"/>
      </w:tabs>
      <w:spacing w:before="240" w:after="60"/>
      <w:outlineLvl w:val="6"/>
    </w:pPr>
    <w:rPr>
      <w:rFonts w:ascii="Arial" w:hAnsi="Arial"/>
      <w:sz w:val="20"/>
    </w:rPr>
  </w:style>
  <w:style w:type="paragraph" w:styleId="Titre8">
    <w:name w:val="heading 8"/>
    <w:basedOn w:val="Normal"/>
    <w:next w:val="Normal"/>
    <w:rsid w:val="00003932"/>
    <w:pPr>
      <w:tabs>
        <w:tab w:val="num" w:pos="0"/>
      </w:tabs>
      <w:spacing w:before="240" w:after="60"/>
      <w:outlineLvl w:val="7"/>
    </w:pPr>
    <w:rPr>
      <w:rFonts w:ascii="Arial" w:hAnsi="Arial"/>
      <w:i/>
      <w:sz w:val="20"/>
    </w:rPr>
  </w:style>
  <w:style w:type="paragraph" w:styleId="Titre9">
    <w:name w:val="heading 9"/>
    <w:basedOn w:val="Normal"/>
    <w:next w:val="Normal"/>
    <w:rsid w:val="00003932"/>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003932"/>
    <w:pPr>
      <w:ind w:left="482"/>
    </w:pPr>
  </w:style>
  <w:style w:type="paragraph" w:customStyle="1" w:styleId="Text2">
    <w:name w:val="Text 2"/>
    <w:basedOn w:val="Normal"/>
    <w:rsid w:val="00003932"/>
    <w:pPr>
      <w:tabs>
        <w:tab w:val="left" w:pos="2302"/>
      </w:tabs>
      <w:ind w:left="1202"/>
    </w:pPr>
  </w:style>
  <w:style w:type="paragraph" w:customStyle="1" w:styleId="Text3">
    <w:name w:val="Text 3"/>
    <w:basedOn w:val="Normal"/>
    <w:rsid w:val="00003932"/>
    <w:pPr>
      <w:tabs>
        <w:tab w:val="left" w:pos="2302"/>
      </w:tabs>
      <w:ind w:left="1202"/>
    </w:pPr>
  </w:style>
  <w:style w:type="paragraph" w:customStyle="1" w:styleId="Text4">
    <w:name w:val="Text 4"/>
    <w:basedOn w:val="Normal"/>
    <w:rsid w:val="00003932"/>
    <w:pPr>
      <w:tabs>
        <w:tab w:val="left" w:pos="2302"/>
      </w:tabs>
      <w:ind w:left="1202"/>
    </w:pPr>
  </w:style>
  <w:style w:type="paragraph" w:customStyle="1" w:styleId="Address">
    <w:name w:val="Address"/>
    <w:basedOn w:val="Normal"/>
    <w:rsid w:val="00003932"/>
    <w:pPr>
      <w:spacing w:after="0"/>
      <w:jc w:val="left"/>
    </w:pPr>
  </w:style>
  <w:style w:type="paragraph" w:customStyle="1" w:styleId="AddressTL">
    <w:name w:val="AddressTL"/>
    <w:basedOn w:val="Normal"/>
    <w:next w:val="Normal"/>
    <w:rsid w:val="00003932"/>
    <w:pPr>
      <w:spacing w:after="720"/>
      <w:jc w:val="left"/>
    </w:pPr>
  </w:style>
  <w:style w:type="paragraph" w:customStyle="1" w:styleId="AddressTR">
    <w:name w:val="AddressTR"/>
    <w:basedOn w:val="Normal"/>
    <w:next w:val="Normal"/>
    <w:rsid w:val="00003932"/>
    <w:pPr>
      <w:spacing w:after="720"/>
      <w:ind w:left="5103"/>
      <w:jc w:val="left"/>
    </w:pPr>
  </w:style>
  <w:style w:type="paragraph" w:styleId="Normalcentr">
    <w:name w:val="Block Text"/>
    <w:basedOn w:val="Normal"/>
    <w:rsid w:val="00003932"/>
    <w:pPr>
      <w:spacing w:after="120"/>
      <w:ind w:left="1440" w:right="1440"/>
    </w:pPr>
  </w:style>
  <w:style w:type="paragraph" w:styleId="Corpsdetexte">
    <w:name w:val="Body Text"/>
    <w:basedOn w:val="Normal"/>
    <w:rsid w:val="00003932"/>
    <w:pPr>
      <w:spacing w:after="120"/>
    </w:pPr>
  </w:style>
  <w:style w:type="paragraph" w:styleId="Corpsdetexte2">
    <w:name w:val="Body Text 2"/>
    <w:basedOn w:val="Normal"/>
    <w:rsid w:val="00003932"/>
    <w:pPr>
      <w:spacing w:after="120" w:line="480" w:lineRule="auto"/>
    </w:pPr>
  </w:style>
  <w:style w:type="paragraph" w:styleId="Corpsdetexte3">
    <w:name w:val="Body Text 3"/>
    <w:basedOn w:val="Normal"/>
    <w:rsid w:val="00003932"/>
    <w:pPr>
      <w:spacing w:after="120"/>
    </w:pPr>
    <w:rPr>
      <w:sz w:val="16"/>
    </w:rPr>
  </w:style>
  <w:style w:type="paragraph" w:styleId="Retrait1religne">
    <w:name w:val="Body Text First Indent"/>
    <w:basedOn w:val="Corpsdetexte"/>
    <w:rsid w:val="00003932"/>
    <w:pPr>
      <w:ind w:firstLine="210"/>
    </w:pPr>
  </w:style>
  <w:style w:type="paragraph" w:styleId="Retraitcorpsdetexte">
    <w:name w:val="Body Text Indent"/>
    <w:basedOn w:val="Normal"/>
    <w:rsid w:val="00003932"/>
    <w:pPr>
      <w:spacing w:after="120"/>
      <w:ind w:left="283"/>
    </w:pPr>
  </w:style>
  <w:style w:type="paragraph" w:styleId="Retraitcorpset1relig">
    <w:name w:val="Body Text First Indent 2"/>
    <w:basedOn w:val="Retraitcorpsdetexte"/>
    <w:rsid w:val="00003932"/>
    <w:pPr>
      <w:ind w:firstLine="210"/>
    </w:pPr>
  </w:style>
  <w:style w:type="paragraph" w:styleId="Retraitcorpsdetexte2">
    <w:name w:val="Body Text Indent 2"/>
    <w:basedOn w:val="Normal"/>
    <w:rsid w:val="00003932"/>
    <w:pPr>
      <w:spacing w:after="120" w:line="480" w:lineRule="auto"/>
      <w:ind w:left="283"/>
    </w:pPr>
  </w:style>
  <w:style w:type="paragraph" w:styleId="Retraitcorpsdetexte3">
    <w:name w:val="Body Text Indent 3"/>
    <w:basedOn w:val="Normal"/>
    <w:rsid w:val="00003932"/>
    <w:pPr>
      <w:spacing w:after="120"/>
      <w:ind w:left="283"/>
    </w:pPr>
    <w:rPr>
      <w:sz w:val="16"/>
    </w:rPr>
  </w:style>
  <w:style w:type="paragraph" w:styleId="Lgende">
    <w:name w:val="caption"/>
    <w:basedOn w:val="Normal"/>
    <w:next w:val="Normal"/>
    <w:rsid w:val="00003932"/>
    <w:pPr>
      <w:spacing w:before="120" w:after="120"/>
    </w:pPr>
    <w:rPr>
      <w:b/>
    </w:rPr>
  </w:style>
  <w:style w:type="paragraph" w:customStyle="1" w:styleId="ChapterTitle">
    <w:name w:val="ChapterTitle"/>
    <w:basedOn w:val="Normal"/>
    <w:next w:val="SectionTitle"/>
    <w:rsid w:val="00003932"/>
    <w:pPr>
      <w:keepNext/>
      <w:spacing w:after="480"/>
      <w:jc w:val="center"/>
    </w:pPr>
    <w:rPr>
      <w:b/>
      <w:sz w:val="32"/>
    </w:rPr>
  </w:style>
  <w:style w:type="paragraph" w:customStyle="1" w:styleId="SectionTitle">
    <w:name w:val="SectionTitle"/>
    <w:basedOn w:val="Normal"/>
    <w:next w:val="Titre1"/>
    <w:rsid w:val="00003932"/>
    <w:pPr>
      <w:keepNext/>
      <w:spacing w:after="480"/>
      <w:jc w:val="center"/>
    </w:pPr>
    <w:rPr>
      <w:b/>
      <w:smallCaps/>
      <w:sz w:val="28"/>
    </w:rPr>
  </w:style>
  <w:style w:type="paragraph" w:styleId="Formuledepolitesse">
    <w:name w:val="Closing"/>
    <w:basedOn w:val="Normal"/>
    <w:rsid w:val="00003932"/>
    <w:pPr>
      <w:ind w:left="4252"/>
    </w:pPr>
  </w:style>
  <w:style w:type="paragraph" w:styleId="Commentaire">
    <w:name w:val="annotation text"/>
    <w:basedOn w:val="Normal"/>
    <w:link w:val="CommentaireCar"/>
    <w:rsid w:val="00003932"/>
    <w:rPr>
      <w:sz w:val="20"/>
    </w:rPr>
  </w:style>
  <w:style w:type="paragraph" w:styleId="Date">
    <w:name w:val="Date"/>
    <w:basedOn w:val="Normal"/>
    <w:next w:val="References"/>
    <w:rsid w:val="00003932"/>
    <w:pPr>
      <w:spacing w:after="0"/>
      <w:ind w:left="5103" w:right="-567"/>
      <w:jc w:val="left"/>
    </w:pPr>
  </w:style>
  <w:style w:type="paragraph" w:customStyle="1" w:styleId="References">
    <w:name w:val="References"/>
    <w:basedOn w:val="Normal"/>
    <w:next w:val="AddressTR"/>
    <w:rsid w:val="00003932"/>
    <w:pPr>
      <w:ind w:left="5103"/>
      <w:jc w:val="left"/>
    </w:pPr>
    <w:rPr>
      <w:sz w:val="20"/>
    </w:rPr>
  </w:style>
  <w:style w:type="paragraph" w:styleId="Explorateurdedocuments">
    <w:name w:val="Document Map"/>
    <w:basedOn w:val="Normal"/>
    <w:semiHidden/>
    <w:rsid w:val="00003932"/>
    <w:pPr>
      <w:shd w:val="clear" w:color="auto" w:fill="000080"/>
    </w:pPr>
    <w:rPr>
      <w:rFonts w:ascii="Tahoma" w:hAnsi="Tahoma"/>
    </w:rPr>
  </w:style>
  <w:style w:type="paragraph" w:customStyle="1" w:styleId="DoubSign">
    <w:name w:val="DoubSign"/>
    <w:basedOn w:val="Normal"/>
    <w:next w:val="Enclosures"/>
    <w:rsid w:val="00003932"/>
    <w:pPr>
      <w:tabs>
        <w:tab w:val="left" w:pos="5103"/>
      </w:tabs>
      <w:spacing w:before="1200" w:after="0"/>
      <w:jc w:val="left"/>
    </w:pPr>
  </w:style>
  <w:style w:type="paragraph" w:customStyle="1" w:styleId="Enclosures">
    <w:name w:val="Enclosures"/>
    <w:basedOn w:val="Normal"/>
    <w:rsid w:val="00003932"/>
    <w:pPr>
      <w:keepNext/>
      <w:keepLines/>
      <w:tabs>
        <w:tab w:val="left" w:pos="5642"/>
      </w:tabs>
      <w:spacing w:before="480" w:after="0"/>
      <w:ind w:left="1191" w:hanging="1191"/>
      <w:jc w:val="left"/>
    </w:pPr>
  </w:style>
  <w:style w:type="paragraph" w:styleId="Notedefin">
    <w:name w:val="endnote text"/>
    <w:basedOn w:val="Normal"/>
    <w:semiHidden/>
    <w:rsid w:val="00003932"/>
    <w:rPr>
      <w:sz w:val="20"/>
    </w:rPr>
  </w:style>
  <w:style w:type="paragraph" w:styleId="Adressedestinataire">
    <w:name w:val="envelope address"/>
    <w:basedOn w:val="Normal"/>
    <w:rsid w:val="00003932"/>
    <w:pPr>
      <w:framePr w:w="7920" w:h="1980" w:hRule="exact" w:hSpace="180" w:wrap="auto" w:hAnchor="page" w:xAlign="center" w:yAlign="bottom"/>
      <w:spacing w:after="0"/>
    </w:pPr>
  </w:style>
  <w:style w:type="paragraph" w:styleId="Adresseexpditeur">
    <w:name w:val="envelope return"/>
    <w:basedOn w:val="Normal"/>
    <w:rsid w:val="00003932"/>
    <w:pPr>
      <w:spacing w:after="0"/>
    </w:pPr>
    <w:rPr>
      <w:sz w:val="20"/>
    </w:rPr>
  </w:style>
  <w:style w:type="paragraph" w:styleId="Pieddepage">
    <w:name w:val="footer"/>
    <w:basedOn w:val="Normal"/>
    <w:link w:val="PieddepageCar"/>
    <w:uiPriority w:val="99"/>
    <w:rsid w:val="00003932"/>
    <w:pPr>
      <w:spacing w:after="0"/>
      <w:ind w:right="-567"/>
      <w:jc w:val="left"/>
    </w:pPr>
    <w:rPr>
      <w:rFonts w:ascii="Arial" w:hAnsi="Arial"/>
      <w:sz w:val="16"/>
      <w:lang/>
    </w:rPr>
  </w:style>
  <w:style w:type="paragraph" w:styleId="Notedebasdepage">
    <w:name w:val="footnote text"/>
    <w:basedOn w:val="Normal"/>
    <w:rsid w:val="00003932"/>
    <w:pPr>
      <w:ind w:left="357" w:hanging="357"/>
    </w:pPr>
    <w:rPr>
      <w:sz w:val="20"/>
    </w:rPr>
  </w:style>
  <w:style w:type="paragraph" w:styleId="En-tte">
    <w:name w:val="header"/>
    <w:basedOn w:val="Normal"/>
    <w:link w:val="En-tteCar"/>
    <w:uiPriority w:val="99"/>
    <w:rsid w:val="00003932"/>
    <w:pPr>
      <w:tabs>
        <w:tab w:val="center" w:pos="4153"/>
        <w:tab w:val="right" w:pos="8306"/>
      </w:tabs>
    </w:pPr>
    <w:rPr>
      <w:lang/>
    </w:rPr>
  </w:style>
  <w:style w:type="paragraph" w:styleId="Index1">
    <w:name w:val="index 1"/>
    <w:basedOn w:val="Normal"/>
    <w:next w:val="Normal"/>
    <w:autoRedefine/>
    <w:semiHidden/>
    <w:rsid w:val="00003932"/>
    <w:pPr>
      <w:ind w:left="240" w:hanging="240"/>
    </w:pPr>
  </w:style>
  <w:style w:type="paragraph" w:styleId="Index2">
    <w:name w:val="index 2"/>
    <w:basedOn w:val="Normal"/>
    <w:next w:val="Normal"/>
    <w:autoRedefine/>
    <w:semiHidden/>
    <w:rsid w:val="00003932"/>
    <w:pPr>
      <w:ind w:left="480" w:hanging="240"/>
    </w:pPr>
  </w:style>
  <w:style w:type="paragraph" w:styleId="Index3">
    <w:name w:val="index 3"/>
    <w:basedOn w:val="Normal"/>
    <w:next w:val="Normal"/>
    <w:autoRedefine/>
    <w:semiHidden/>
    <w:rsid w:val="00003932"/>
    <w:pPr>
      <w:ind w:left="720" w:hanging="240"/>
    </w:pPr>
  </w:style>
  <w:style w:type="paragraph" w:styleId="Index4">
    <w:name w:val="index 4"/>
    <w:basedOn w:val="Normal"/>
    <w:next w:val="Normal"/>
    <w:autoRedefine/>
    <w:semiHidden/>
    <w:rsid w:val="00003932"/>
    <w:pPr>
      <w:ind w:left="960" w:hanging="240"/>
    </w:pPr>
  </w:style>
  <w:style w:type="paragraph" w:styleId="Index5">
    <w:name w:val="index 5"/>
    <w:basedOn w:val="Normal"/>
    <w:next w:val="Normal"/>
    <w:autoRedefine/>
    <w:semiHidden/>
    <w:rsid w:val="00003932"/>
    <w:pPr>
      <w:ind w:left="1200" w:hanging="240"/>
    </w:pPr>
  </w:style>
  <w:style w:type="paragraph" w:styleId="Index6">
    <w:name w:val="index 6"/>
    <w:basedOn w:val="Normal"/>
    <w:next w:val="Normal"/>
    <w:autoRedefine/>
    <w:semiHidden/>
    <w:rsid w:val="00003932"/>
    <w:pPr>
      <w:ind w:left="1440" w:hanging="240"/>
    </w:pPr>
  </w:style>
  <w:style w:type="paragraph" w:styleId="Index7">
    <w:name w:val="index 7"/>
    <w:basedOn w:val="Normal"/>
    <w:next w:val="Normal"/>
    <w:autoRedefine/>
    <w:semiHidden/>
    <w:rsid w:val="00003932"/>
    <w:pPr>
      <w:ind w:left="1680" w:hanging="240"/>
    </w:pPr>
  </w:style>
  <w:style w:type="paragraph" w:styleId="Index8">
    <w:name w:val="index 8"/>
    <w:basedOn w:val="Normal"/>
    <w:next w:val="Normal"/>
    <w:autoRedefine/>
    <w:semiHidden/>
    <w:rsid w:val="00003932"/>
    <w:pPr>
      <w:ind w:left="1920" w:hanging="240"/>
    </w:pPr>
  </w:style>
  <w:style w:type="paragraph" w:styleId="Index9">
    <w:name w:val="index 9"/>
    <w:basedOn w:val="Normal"/>
    <w:next w:val="Normal"/>
    <w:autoRedefine/>
    <w:semiHidden/>
    <w:rsid w:val="00003932"/>
    <w:pPr>
      <w:ind w:left="2160" w:hanging="240"/>
    </w:pPr>
  </w:style>
  <w:style w:type="paragraph" w:styleId="Titreindex">
    <w:name w:val="index heading"/>
    <w:basedOn w:val="Normal"/>
    <w:next w:val="Index1"/>
    <w:semiHidden/>
    <w:rsid w:val="00003932"/>
    <w:rPr>
      <w:rFonts w:ascii="Arial" w:hAnsi="Arial"/>
      <w:b/>
    </w:rPr>
  </w:style>
  <w:style w:type="paragraph" w:styleId="Liste">
    <w:name w:val="List"/>
    <w:basedOn w:val="Normal"/>
    <w:rsid w:val="00003932"/>
    <w:pPr>
      <w:ind w:left="283" w:hanging="283"/>
    </w:pPr>
  </w:style>
  <w:style w:type="paragraph" w:styleId="Liste2">
    <w:name w:val="List 2"/>
    <w:basedOn w:val="Normal"/>
    <w:rsid w:val="00003932"/>
    <w:pPr>
      <w:ind w:left="566" w:hanging="283"/>
    </w:pPr>
  </w:style>
  <w:style w:type="paragraph" w:styleId="Liste3">
    <w:name w:val="List 3"/>
    <w:basedOn w:val="Normal"/>
    <w:rsid w:val="00003932"/>
    <w:pPr>
      <w:ind w:left="849" w:hanging="283"/>
    </w:pPr>
  </w:style>
  <w:style w:type="paragraph" w:styleId="Liste4">
    <w:name w:val="List 4"/>
    <w:basedOn w:val="Normal"/>
    <w:rsid w:val="00003932"/>
    <w:pPr>
      <w:ind w:left="1132" w:hanging="283"/>
    </w:pPr>
  </w:style>
  <w:style w:type="paragraph" w:styleId="Liste5">
    <w:name w:val="List 5"/>
    <w:basedOn w:val="Normal"/>
    <w:rsid w:val="00003932"/>
    <w:pPr>
      <w:ind w:left="1415" w:hanging="283"/>
    </w:pPr>
  </w:style>
  <w:style w:type="paragraph" w:styleId="Listepuces">
    <w:name w:val="List Bullet"/>
    <w:basedOn w:val="Normal"/>
    <w:rsid w:val="00003932"/>
    <w:pPr>
      <w:numPr>
        <w:numId w:val="4"/>
      </w:numPr>
    </w:pPr>
  </w:style>
  <w:style w:type="paragraph" w:styleId="Listepuces2">
    <w:name w:val="List Bullet 2"/>
    <w:basedOn w:val="Text2"/>
    <w:rsid w:val="00003932"/>
    <w:pPr>
      <w:numPr>
        <w:numId w:val="6"/>
      </w:numPr>
      <w:tabs>
        <w:tab w:val="clear" w:pos="2302"/>
      </w:tabs>
    </w:pPr>
  </w:style>
  <w:style w:type="paragraph" w:styleId="Listepuces3">
    <w:name w:val="List Bullet 3"/>
    <w:basedOn w:val="Text3"/>
    <w:rsid w:val="00003932"/>
    <w:pPr>
      <w:numPr>
        <w:numId w:val="7"/>
      </w:numPr>
      <w:tabs>
        <w:tab w:val="clear" w:pos="2302"/>
      </w:tabs>
    </w:pPr>
  </w:style>
  <w:style w:type="paragraph" w:styleId="Listepuces4">
    <w:name w:val="List Bullet 4"/>
    <w:basedOn w:val="Text4"/>
    <w:rsid w:val="00003932"/>
    <w:pPr>
      <w:numPr>
        <w:numId w:val="8"/>
      </w:numPr>
      <w:tabs>
        <w:tab w:val="clear" w:pos="2302"/>
      </w:tabs>
    </w:pPr>
  </w:style>
  <w:style w:type="paragraph" w:styleId="Listepuces5">
    <w:name w:val="List Bullet 5"/>
    <w:basedOn w:val="Normal"/>
    <w:autoRedefine/>
    <w:rsid w:val="00003932"/>
    <w:pPr>
      <w:numPr>
        <w:numId w:val="1"/>
      </w:numPr>
    </w:pPr>
  </w:style>
  <w:style w:type="paragraph" w:styleId="Listecontinue">
    <w:name w:val="List Continue"/>
    <w:basedOn w:val="Normal"/>
    <w:rsid w:val="00003932"/>
    <w:pPr>
      <w:spacing w:after="120"/>
      <w:ind w:left="283"/>
    </w:pPr>
  </w:style>
  <w:style w:type="paragraph" w:styleId="Listecontinue2">
    <w:name w:val="List Continue 2"/>
    <w:basedOn w:val="Normal"/>
    <w:rsid w:val="00003932"/>
    <w:pPr>
      <w:spacing w:after="120"/>
      <w:ind w:left="566"/>
    </w:pPr>
  </w:style>
  <w:style w:type="paragraph" w:styleId="Listecontinue3">
    <w:name w:val="List Continue 3"/>
    <w:basedOn w:val="Normal"/>
    <w:rsid w:val="00003932"/>
    <w:pPr>
      <w:spacing w:after="120"/>
      <w:ind w:left="849"/>
    </w:pPr>
  </w:style>
  <w:style w:type="paragraph" w:styleId="Listecontinue4">
    <w:name w:val="List Continue 4"/>
    <w:basedOn w:val="Normal"/>
    <w:rsid w:val="00003932"/>
    <w:pPr>
      <w:spacing w:after="120"/>
      <w:ind w:left="1132"/>
    </w:pPr>
  </w:style>
  <w:style w:type="paragraph" w:styleId="Listecontinue5">
    <w:name w:val="List Continue 5"/>
    <w:basedOn w:val="Normal"/>
    <w:rsid w:val="00003932"/>
    <w:pPr>
      <w:spacing w:after="120"/>
      <w:ind w:left="1415"/>
    </w:pPr>
  </w:style>
  <w:style w:type="paragraph" w:styleId="Listenumros">
    <w:name w:val="List Number"/>
    <w:basedOn w:val="Normal"/>
    <w:rsid w:val="00003932"/>
    <w:pPr>
      <w:numPr>
        <w:numId w:val="14"/>
      </w:numPr>
    </w:pPr>
  </w:style>
  <w:style w:type="paragraph" w:styleId="Listenumros2">
    <w:name w:val="List Number 2"/>
    <w:basedOn w:val="Text2"/>
    <w:rsid w:val="00003932"/>
    <w:pPr>
      <w:numPr>
        <w:numId w:val="16"/>
      </w:numPr>
      <w:tabs>
        <w:tab w:val="clear" w:pos="2302"/>
      </w:tabs>
    </w:pPr>
  </w:style>
  <w:style w:type="paragraph" w:styleId="Listenumros3">
    <w:name w:val="List Number 3"/>
    <w:basedOn w:val="Text3"/>
    <w:rsid w:val="00003932"/>
    <w:pPr>
      <w:numPr>
        <w:numId w:val="17"/>
      </w:numPr>
      <w:tabs>
        <w:tab w:val="clear" w:pos="2302"/>
      </w:tabs>
    </w:pPr>
  </w:style>
  <w:style w:type="paragraph" w:styleId="Listenumros4">
    <w:name w:val="List Number 4"/>
    <w:basedOn w:val="Text4"/>
    <w:rsid w:val="00003932"/>
    <w:pPr>
      <w:numPr>
        <w:numId w:val="18"/>
      </w:numPr>
      <w:tabs>
        <w:tab w:val="clear" w:pos="2302"/>
      </w:tabs>
    </w:pPr>
  </w:style>
  <w:style w:type="paragraph" w:styleId="Listenumros5">
    <w:name w:val="List Number 5"/>
    <w:basedOn w:val="Normal"/>
    <w:rsid w:val="00003932"/>
    <w:pPr>
      <w:numPr>
        <w:numId w:val="2"/>
      </w:numPr>
    </w:pPr>
  </w:style>
  <w:style w:type="paragraph" w:styleId="Textedemacro">
    <w:name w:val="macro"/>
    <w:semiHidden/>
    <w:rsid w:val="00003932"/>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rsid w:val="0000393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003932"/>
    <w:pPr>
      <w:ind w:left="720"/>
    </w:pPr>
    <w:rPr>
      <w:lang/>
    </w:rPr>
  </w:style>
  <w:style w:type="paragraph" w:styleId="Titredenote">
    <w:name w:val="Note Heading"/>
    <w:basedOn w:val="Normal"/>
    <w:next w:val="Normal"/>
    <w:rsid w:val="00003932"/>
  </w:style>
  <w:style w:type="paragraph" w:customStyle="1" w:styleId="NoteHead">
    <w:name w:val="NoteHead"/>
    <w:basedOn w:val="Normal"/>
    <w:next w:val="Subject"/>
    <w:rsid w:val="00003932"/>
    <w:pPr>
      <w:spacing w:before="720" w:after="720"/>
      <w:jc w:val="center"/>
    </w:pPr>
    <w:rPr>
      <w:b/>
      <w:smallCaps/>
    </w:rPr>
  </w:style>
  <w:style w:type="paragraph" w:customStyle="1" w:styleId="Subject">
    <w:name w:val="Subject"/>
    <w:basedOn w:val="Normal"/>
    <w:next w:val="Normal"/>
    <w:rsid w:val="00003932"/>
    <w:pPr>
      <w:spacing w:after="480"/>
      <w:ind w:left="1531" w:hanging="1531"/>
      <w:jc w:val="left"/>
    </w:pPr>
    <w:rPr>
      <w:b/>
    </w:rPr>
  </w:style>
  <w:style w:type="paragraph" w:customStyle="1" w:styleId="NoteList">
    <w:name w:val="NoteList"/>
    <w:basedOn w:val="Normal"/>
    <w:next w:val="Subject"/>
    <w:rsid w:val="00003932"/>
    <w:pPr>
      <w:tabs>
        <w:tab w:val="left" w:pos="5823"/>
      </w:tabs>
      <w:spacing w:before="720" w:after="720"/>
      <w:ind w:left="5104" w:hanging="3119"/>
      <w:jc w:val="left"/>
    </w:pPr>
    <w:rPr>
      <w:b/>
      <w:smallCaps/>
    </w:rPr>
  </w:style>
  <w:style w:type="paragraph" w:customStyle="1" w:styleId="NumPar1">
    <w:name w:val="NumPar 1"/>
    <w:basedOn w:val="Titre1"/>
    <w:next w:val="Text1"/>
    <w:rsid w:val="00003932"/>
    <w:pPr>
      <w:keepNext w:val="0"/>
      <w:spacing w:before="0"/>
      <w:outlineLvl w:val="9"/>
    </w:pPr>
    <w:rPr>
      <w:b w:val="0"/>
      <w:smallCaps w:val="0"/>
    </w:rPr>
  </w:style>
  <w:style w:type="paragraph" w:customStyle="1" w:styleId="NumPar2">
    <w:name w:val="NumPar 2"/>
    <w:basedOn w:val="Titre2"/>
    <w:next w:val="Text2"/>
    <w:rsid w:val="00003932"/>
    <w:pPr>
      <w:keepNext w:val="0"/>
      <w:outlineLvl w:val="9"/>
    </w:pPr>
    <w:rPr>
      <w:b w:val="0"/>
    </w:rPr>
  </w:style>
  <w:style w:type="paragraph" w:customStyle="1" w:styleId="NumPar3">
    <w:name w:val="NumPar 3"/>
    <w:basedOn w:val="Titre3"/>
    <w:next w:val="Text3"/>
    <w:rsid w:val="00003932"/>
    <w:pPr>
      <w:keepNext w:val="0"/>
      <w:outlineLvl w:val="9"/>
    </w:pPr>
    <w:rPr>
      <w:i w:val="0"/>
    </w:rPr>
  </w:style>
  <w:style w:type="paragraph" w:customStyle="1" w:styleId="NumPar4">
    <w:name w:val="NumPar 4"/>
    <w:basedOn w:val="Titre4"/>
    <w:next w:val="Text4"/>
    <w:rsid w:val="00003932"/>
    <w:pPr>
      <w:keepNext w:val="0"/>
      <w:outlineLvl w:val="9"/>
    </w:pPr>
  </w:style>
  <w:style w:type="paragraph" w:customStyle="1" w:styleId="PartTitle">
    <w:name w:val="PartTitle"/>
    <w:basedOn w:val="Normal"/>
    <w:next w:val="ChapterTitle"/>
    <w:rsid w:val="00003932"/>
    <w:pPr>
      <w:keepNext/>
      <w:pageBreakBefore/>
      <w:spacing w:after="480"/>
      <w:jc w:val="center"/>
    </w:pPr>
    <w:rPr>
      <w:b/>
      <w:sz w:val="36"/>
    </w:rPr>
  </w:style>
  <w:style w:type="paragraph" w:styleId="Textebrut">
    <w:name w:val="Plain Text"/>
    <w:basedOn w:val="Normal"/>
    <w:rsid w:val="00003932"/>
    <w:rPr>
      <w:rFonts w:ascii="Courier New" w:hAnsi="Courier New"/>
      <w:sz w:val="20"/>
    </w:rPr>
  </w:style>
  <w:style w:type="paragraph" w:styleId="Salutations">
    <w:name w:val="Salutation"/>
    <w:basedOn w:val="Normal"/>
    <w:next w:val="Normal"/>
    <w:rsid w:val="00003932"/>
  </w:style>
  <w:style w:type="paragraph" w:styleId="Signature">
    <w:name w:val="Signature"/>
    <w:basedOn w:val="Normal"/>
    <w:next w:val="Enclosures"/>
    <w:rsid w:val="00003932"/>
    <w:pPr>
      <w:tabs>
        <w:tab w:val="left" w:pos="5103"/>
      </w:tabs>
      <w:spacing w:before="1200" w:after="0"/>
      <w:ind w:left="5103"/>
      <w:jc w:val="center"/>
    </w:pPr>
  </w:style>
  <w:style w:type="paragraph" w:styleId="Sous-titre">
    <w:name w:val="Subtitle"/>
    <w:basedOn w:val="Normal"/>
    <w:rsid w:val="00003932"/>
    <w:pPr>
      <w:spacing w:after="60"/>
      <w:jc w:val="center"/>
      <w:outlineLvl w:val="1"/>
    </w:pPr>
    <w:rPr>
      <w:rFonts w:ascii="Arial" w:hAnsi="Arial"/>
    </w:rPr>
  </w:style>
  <w:style w:type="paragraph" w:customStyle="1" w:styleId="SubTitle1">
    <w:name w:val="SubTitle 1"/>
    <w:basedOn w:val="Normal"/>
    <w:next w:val="SubTitle2"/>
    <w:rsid w:val="00003932"/>
    <w:pPr>
      <w:jc w:val="center"/>
    </w:pPr>
    <w:rPr>
      <w:b/>
      <w:sz w:val="40"/>
    </w:rPr>
  </w:style>
  <w:style w:type="paragraph" w:customStyle="1" w:styleId="SubTitle2">
    <w:name w:val="SubTitle 2"/>
    <w:basedOn w:val="Normal"/>
    <w:rsid w:val="00003932"/>
    <w:pPr>
      <w:jc w:val="center"/>
    </w:pPr>
    <w:rPr>
      <w:b/>
      <w:sz w:val="32"/>
    </w:rPr>
  </w:style>
  <w:style w:type="paragraph" w:styleId="Tabledesrfrencesjuridiques">
    <w:name w:val="table of authorities"/>
    <w:basedOn w:val="Normal"/>
    <w:next w:val="Normal"/>
    <w:semiHidden/>
    <w:rsid w:val="00003932"/>
    <w:pPr>
      <w:ind w:left="240" w:hanging="240"/>
    </w:pPr>
  </w:style>
  <w:style w:type="paragraph" w:styleId="Tabledesillustrations">
    <w:name w:val="table of figures"/>
    <w:basedOn w:val="Normal"/>
    <w:next w:val="Normal"/>
    <w:semiHidden/>
    <w:rsid w:val="00003932"/>
    <w:pPr>
      <w:ind w:left="480" w:hanging="480"/>
    </w:pPr>
  </w:style>
  <w:style w:type="paragraph" w:styleId="Titre">
    <w:name w:val="Title"/>
    <w:basedOn w:val="Normal"/>
    <w:next w:val="SubTitle1"/>
    <w:rsid w:val="00003932"/>
    <w:pPr>
      <w:spacing w:after="480"/>
      <w:jc w:val="center"/>
    </w:pPr>
    <w:rPr>
      <w:b/>
      <w:kern w:val="28"/>
      <w:sz w:val="48"/>
    </w:rPr>
  </w:style>
  <w:style w:type="paragraph" w:styleId="TitreTR">
    <w:name w:val="toa heading"/>
    <w:basedOn w:val="Normal"/>
    <w:next w:val="Normal"/>
    <w:semiHidden/>
    <w:rsid w:val="00003932"/>
    <w:pPr>
      <w:spacing w:before="120"/>
    </w:pPr>
    <w:rPr>
      <w:rFonts w:ascii="Arial" w:hAnsi="Arial"/>
      <w:b/>
    </w:rPr>
  </w:style>
  <w:style w:type="paragraph" w:styleId="TM1">
    <w:name w:val="toc 1"/>
    <w:basedOn w:val="Normal"/>
    <w:next w:val="Normal"/>
    <w:semiHidden/>
    <w:rsid w:val="00003932"/>
    <w:pPr>
      <w:tabs>
        <w:tab w:val="right" w:leader="dot" w:pos="8640"/>
      </w:tabs>
      <w:spacing w:before="120" w:after="120"/>
      <w:ind w:left="482" w:right="720" w:hanging="482"/>
    </w:pPr>
    <w:rPr>
      <w:caps/>
    </w:rPr>
  </w:style>
  <w:style w:type="paragraph" w:styleId="TM2">
    <w:name w:val="toc 2"/>
    <w:basedOn w:val="Normal"/>
    <w:next w:val="Normal"/>
    <w:semiHidden/>
    <w:rsid w:val="00003932"/>
    <w:pPr>
      <w:tabs>
        <w:tab w:val="right" w:leader="dot" w:pos="8640"/>
      </w:tabs>
      <w:spacing w:before="60" w:after="60"/>
      <w:ind w:left="1077" w:right="720" w:hanging="595"/>
    </w:pPr>
  </w:style>
  <w:style w:type="paragraph" w:styleId="TM3">
    <w:name w:val="toc 3"/>
    <w:basedOn w:val="Normal"/>
    <w:next w:val="Normal"/>
    <w:semiHidden/>
    <w:rsid w:val="00003932"/>
    <w:pPr>
      <w:tabs>
        <w:tab w:val="right" w:leader="dot" w:pos="8640"/>
      </w:tabs>
      <w:spacing w:before="60" w:after="60"/>
      <w:ind w:left="1916" w:right="720" w:hanging="839"/>
    </w:pPr>
  </w:style>
  <w:style w:type="paragraph" w:styleId="TM4">
    <w:name w:val="toc 4"/>
    <w:basedOn w:val="Normal"/>
    <w:next w:val="Normal"/>
    <w:semiHidden/>
    <w:rsid w:val="00003932"/>
    <w:pPr>
      <w:tabs>
        <w:tab w:val="right" w:leader="dot" w:pos="8641"/>
      </w:tabs>
      <w:spacing w:before="60" w:after="60"/>
      <w:ind w:left="2880" w:right="720" w:hanging="964"/>
    </w:pPr>
  </w:style>
  <w:style w:type="paragraph" w:styleId="TM5">
    <w:name w:val="toc 5"/>
    <w:basedOn w:val="Normal"/>
    <w:next w:val="Normal"/>
    <w:semiHidden/>
    <w:rsid w:val="00003932"/>
    <w:pPr>
      <w:tabs>
        <w:tab w:val="right" w:leader="dot" w:pos="8641"/>
      </w:tabs>
      <w:spacing w:before="240" w:after="120"/>
      <w:ind w:right="720"/>
    </w:pPr>
    <w:rPr>
      <w:caps/>
    </w:rPr>
  </w:style>
  <w:style w:type="paragraph" w:styleId="TM6">
    <w:name w:val="toc 6"/>
    <w:basedOn w:val="Normal"/>
    <w:next w:val="Normal"/>
    <w:autoRedefine/>
    <w:semiHidden/>
    <w:rsid w:val="00003932"/>
    <w:pPr>
      <w:ind w:left="1200"/>
    </w:pPr>
  </w:style>
  <w:style w:type="paragraph" w:styleId="TM7">
    <w:name w:val="toc 7"/>
    <w:basedOn w:val="Normal"/>
    <w:next w:val="Normal"/>
    <w:autoRedefine/>
    <w:semiHidden/>
    <w:rsid w:val="00003932"/>
    <w:pPr>
      <w:ind w:left="1440"/>
    </w:pPr>
  </w:style>
  <w:style w:type="paragraph" w:styleId="TM8">
    <w:name w:val="toc 8"/>
    <w:basedOn w:val="Normal"/>
    <w:next w:val="Normal"/>
    <w:autoRedefine/>
    <w:semiHidden/>
    <w:rsid w:val="00003932"/>
    <w:pPr>
      <w:ind w:left="1680"/>
    </w:pPr>
  </w:style>
  <w:style w:type="paragraph" w:styleId="TM9">
    <w:name w:val="toc 9"/>
    <w:basedOn w:val="Normal"/>
    <w:next w:val="Normal"/>
    <w:autoRedefine/>
    <w:semiHidden/>
    <w:rsid w:val="00003932"/>
    <w:pPr>
      <w:ind w:left="1920"/>
    </w:pPr>
  </w:style>
  <w:style w:type="paragraph" w:customStyle="1" w:styleId="YReferences">
    <w:name w:val="YReferences"/>
    <w:basedOn w:val="Normal"/>
    <w:next w:val="Normal"/>
    <w:rsid w:val="00003932"/>
    <w:pPr>
      <w:spacing w:after="480"/>
      <w:ind w:left="1531" w:hanging="1531"/>
    </w:pPr>
  </w:style>
  <w:style w:type="paragraph" w:customStyle="1" w:styleId="ListBullet1">
    <w:name w:val="List Bullet 1"/>
    <w:basedOn w:val="Text1"/>
    <w:rsid w:val="00003932"/>
    <w:pPr>
      <w:numPr>
        <w:numId w:val="5"/>
      </w:numPr>
    </w:pPr>
  </w:style>
  <w:style w:type="paragraph" w:customStyle="1" w:styleId="ListDash">
    <w:name w:val="List Dash"/>
    <w:basedOn w:val="Normal"/>
    <w:rsid w:val="00003932"/>
    <w:pPr>
      <w:numPr>
        <w:numId w:val="9"/>
      </w:numPr>
    </w:pPr>
  </w:style>
  <w:style w:type="paragraph" w:customStyle="1" w:styleId="ListDash1">
    <w:name w:val="List Dash 1"/>
    <w:basedOn w:val="Text1"/>
    <w:rsid w:val="00003932"/>
    <w:pPr>
      <w:numPr>
        <w:numId w:val="10"/>
      </w:numPr>
    </w:pPr>
  </w:style>
  <w:style w:type="paragraph" w:customStyle="1" w:styleId="ListDash2">
    <w:name w:val="List Dash 2"/>
    <w:basedOn w:val="Text2"/>
    <w:rsid w:val="00003932"/>
    <w:pPr>
      <w:numPr>
        <w:numId w:val="11"/>
      </w:numPr>
      <w:tabs>
        <w:tab w:val="clear" w:pos="2302"/>
      </w:tabs>
    </w:pPr>
  </w:style>
  <w:style w:type="paragraph" w:customStyle="1" w:styleId="ListDash3">
    <w:name w:val="List Dash 3"/>
    <w:basedOn w:val="Text3"/>
    <w:rsid w:val="00003932"/>
    <w:pPr>
      <w:numPr>
        <w:numId w:val="12"/>
      </w:numPr>
      <w:tabs>
        <w:tab w:val="clear" w:pos="2302"/>
      </w:tabs>
    </w:pPr>
  </w:style>
  <w:style w:type="paragraph" w:customStyle="1" w:styleId="ListDash4">
    <w:name w:val="List Dash 4"/>
    <w:basedOn w:val="Text4"/>
    <w:rsid w:val="00003932"/>
    <w:pPr>
      <w:numPr>
        <w:numId w:val="13"/>
      </w:numPr>
      <w:tabs>
        <w:tab w:val="clear" w:pos="2302"/>
      </w:tabs>
    </w:pPr>
  </w:style>
  <w:style w:type="paragraph" w:customStyle="1" w:styleId="ListNumberLevel2">
    <w:name w:val="List Number (Level 2)"/>
    <w:basedOn w:val="Normal"/>
    <w:rsid w:val="00003932"/>
    <w:pPr>
      <w:numPr>
        <w:ilvl w:val="1"/>
        <w:numId w:val="14"/>
      </w:numPr>
    </w:pPr>
  </w:style>
  <w:style w:type="paragraph" w:customStyle="1" w:styleId="ListNumberLevel3">
    <w:name w:val="List Number (Level 3)"/>
    <w:basedOn w:val="Normal"/>
    <w:rsid w:val="00003932"/>
    <w:pPr>
      <w:numPr>
        <w:ilvl w:val="2"/>
        <w:numId w:val="14"/>
      </w:numPr>
    </w:pPr>
  </w:style>
  <w:style w:type="paragraph" w:customStyle="1" w:styleId="ListNumberLevel4">
    <w:name w:val="List Number (Level 4)"/>
    <w:basedOn w:val="Normal"/>
    <w:rsid w:val="00003932"/>
    <w:pPr>
      <w:numPr>
        <w:ilvl w:val="3"/>
        <w:numId w:val="14"/>
      </w:numPr>
    </w:pPr>
  </w:style>
  <w:style w:type="paragraph" w:customStyle="1" w:styleId="ListNumber1">
    <w:name w:val="List Number 1"/>
    <w:basedOn w:val="Text1"/>
    <w:rsid w:val="00003932"/>
    <w:pPr>
      <w:numPr>
        <w:numId w:val="15"/>
      </w:numPr>
    </w:pPr>
  </w:style>
  <w:style w:type="paragraph" w:customStyle="1" w:styleId="ListNumber1Level2">
    <w:name w:val="List Number 1 (Level 2)"/>
    <w:basedOn w:val="Text1"/>
    <w:rsid w:val="00003932"/>
    <w:pPr>
      <w:numPr>
        <w:ilvl w:val="1"/>
        <w:numId w:val="15"/>
      </w:numPr>
    </w:pPr>
  </w:style>
  <w:style w:type="paragraph" w:customStyle="1" w:styleId="ListNumber1Level3">
    <w:name w:val="List Number 1 (Level 3)"/>
    <w:basedOn w:val="Text1"/>
    <w:rsid w:val="00003932"/>
    <w:pPr>
      <w:numPr>
        <w:ilvl w:val="2"/>
        <w:numId w:val="15"/>
      </w:numPr>
    </w:pPr>
  </w:style>
  <w:style w:type="paragraph" w:customStyle="1" w:styleId="ListNumber1Level4">
    <w:name w:val="List Number 1 (Level 4)"/>
    <w:basedOn w:val="Text1"/>
    <w:rsid w:val="00003932"/>
    <w:pPr>
      <w:numPr>
        <w:ilvl w:val="3"/>
        <w:numId w:val="15"/>
      </w:numPr>
    </w:pPr>
  </w:style>
  <w:style w:type="paragraph" w:customStyle="1" w:styleId="ListNumber2Level2">
    <w:name w:val="List Number 2 (Level 2)"/>
    <w:basedOn w:val="Text2"/>
    <w:rsid w:val="00003932"/>
    <w:pPr>
      <w:numPr>
        <w:ilvl w:val="1"/>
        <w:numId w:val="16"/>
      </w:numPr>
      <w:tabs>
        <w:tab w:val="clear" w:pos="2302"/>
      </w:tabs>
    </w:pPr>
  </w:style>
  <w:style w:type="paragraph" w:customStyle="1" w:styleId="ListNumber2Level3">
    <w:name w:val="List Number 2 (Level 3)"/>
    <w:basedOn w:val="Text2"/>
    <w:rsid w:val="00003932"/>
    <w:pPr>
      <w:numPr>
        <w:ilvl w:val="2"/>
        <w:numId w:val="16"/>
      </w:numPr>
      <w:tabs>
        <w:tab w:val="clear" w:pos="2302"/>
      </w:tabs>
    </w:pPr>
  </w:style>
  <w:style w:type="paragraph" w:customStyle="1" w:styleId="ListNumber2Level4">
    <w:name w:val="List Number 2 (Level 4)"/>
    <w:basedOn w:val="Text2"/>
    <w:rsid w:val="00003932"/>
    <w:pPr>
      <w:numPr>
        <w:ilvl w:val="3"/>
        <w:numId w:val="16"/>
      </w:numPr>
      <w:tabs>
        <w:tab w:val="clear" w:pos="2302"/>
      </w:tabs>
    </w:pPr>
  </w:style>
  <w:style w:type="paragraph" w:customStyle="1" w:styleId="ListNumber3Level2">
    <w:name w:val="List Number 3 (Level 2)"/>
    <w:basedOn w:val="Text3"/>
    <w:rsid w:val="00003932"/>
    <w:pPr>
      <w:numPr>
        <w:ilvl w:val="1"/>
        <w:numId w:val="17"/>
      </w:numPr>
      <w:tabs>
        <w:tab w:val="clear" w:pos="2302"/>
      </w:tabs>
    </w:pPr>
  </w:style>
  <w:style w:type="paragraph" w:customStyle="1" w:styleId="ListNumber3Level3">
    <w:name w:val="List Number 3 (Level 3)"/>
    <w:basedOn w:val="Text3"/>
    <w:rsid w:val="00003932"/>
    <w:pPr>
      <w:numPr>
        <w:ilvl w:val="2"/>
        <w:numId w:val="17"/>
      </w:numPr>
      <w:tabs>
        <w:tab w:val="clear" w:pos="2302"/>
      </w:tabs>
    </w:pPr>
  </w:style>
  <w:style w:type="paragraph" w:customStyle="1" w:styleId="ListNumber3Level4">
    <w:name w:val="List Number 3 (Level 4)"/>
    <w:basedOn w:val="Text3"/>
    <w:rsid w:val="00003932"/>
    <w:pPr>
      <w:numPr>
        <w:ilvl w:val="3"/>
        <w:numId w:val="17"/>
      </w:numPr>
      <w:tabs>
        <w:tab w:val="clear" w:pos="2302"/>
      </w:tabs>
    </w:pPr>
  </w:style>
  <w:style w:type="paragraph" w:customStyle="1" w:styleId="ListNumber4Level2">
    <w:name w:val="List Number 4 (Level 2)"/>
    <w:basedOn w:val="Text4"/>
    <w:rsid w:val="00003932"/>
    <w:pPr>
      <w:numPr>
        <w:ilvl w:val="1"/>
        <w:numId w:val="18"/>
      </w:numPr>
      <w:tabs>
        <w:tab w:val="clear" w:pos="2302"/>
      </w:tabs>
    </w:pPr>
  </w:style>
  <w:style w:type="paragraph" w:customStyle="1" w:styleId="ListNumber4Level3">
    <w:name w:val="List Number 4 (Level 3)"/>
    <w:basedOn w:val="Text4"/>
    <w:rsid w:val="00003932"/>
    <w:pPr>
      <w:numPr>
        <w:ilvl w:val="2"/>
        <w:numId w:val="18"/>
      </w:numPr>
      <w:tabs>
        <w:tab w:val="clear" w:pos="2302"/>
      </w:tabs>
    </w:pPr>
  </w:style>
  <w:style w:type="paragraph" w:customStyle="1" w:styleId="ListNumber4Level4">
    <w:name w:val="List Number 4 (Level 4)"/>
    <w:basedOn w:val="Text4"/>
    <w:rsid w:val="00003932"/>
    <w:pPr>
      <w:numPr>
        <w:ilvl w:val="3"/>
        <w:numId w:val="18"/>
      </w:numPr>
      <w:tabs>
        <w:tab w:val="clear" w:pos="2302"/>
      </w:tabs>
    </w:pPr>
  </w:style>
  <w:style w:type="paragraph" w:styleId="En-ttedetabledesmatires">
    <w:name w:val="TOC Heading"/>
    <w:basedOn w:val="Normal"/>
    <w:next w:val="Normal"/>
    <w:rsid w:val="00003932"/>
    <w:pPr>
      <w:keepNext/>
      <w:spacing w:before="240"/>
      <w:jc w:val="center"/>
    </w:pPr>
    <w:rPr>
      <w:b/>
    </w:rPr>
  </w:style>
  <w:style w:type="paragraph" w:customStyle="1" w:styleId="Contact">
    <w:name w:val="Contact"/>
    <w:basedOn w:val="Normal"/>
    <w:next w:val="Normal"/>
    <w:rsid w:val="00003932"/>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44687BFE-288C-4CC9-9340-240DDBE29B45}">
  <ds:schemaRefs>
    <ds:schemaRef ds:uri="http://schemas.openxmlformats.org/officeDocument/2006/bibliography"/>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5</Pages>
  <Words>472</Words>
  <Characters>2596</Characters>
  <Application>Microsoft Office Word</Application>
  <DocSecurity>0</DocSecurity>
  <PresentationFormat>Microsoft Word 11.0</PresentationFormat>
  <Lines>21</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3062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ghazi marzouk</cp:lastModifiedBy>
  <cp:revision>2</cp:revision>
  <cp:lastPrinted>2018-03-16T17:29:00Z</cp:lastPrinted>
  <dcterms:created xsi:type="dcterms:W3CDTF">2020-01-24T15:17:00Z</dcterms:created>
  <dcterms:modified xsi:type="dcterms:W3CDTF">2020-01-24T15:17:00Z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