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2"/>
      </w:r>
    </w:p>
    <w:p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779"/>
        <w:gridCol w:w="1878"/>
        <w:gridCol w:w="2144"/>
        <w:gridCol w:w="2690"/>
      </w:tblGrid>
      <w:tr w:rsidR="00377526" w:rsidRPr="007673FA" w:rsidTr="004620BB">
        <w:trPr>
          <w:trHeight w:val="334"/>
        </w:trPr>
        <w:tc>
          <w:tcPr>
            <w:tcW w:w="377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1878"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690"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620BB">
        <w:trPr>
          <w:trHeight w:val="412"/>
        </w:trPr>
        <w:tc>
          <w:tcPr>
            <w:tcW w:w="377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3"/>
            </w:r>
          </w:p>
        </w:tc>
        <w:tc>
          <w:tcPr>
            <w:tcW w:w="187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4"/>
            </w:r>
          </w:p>
        </w:tc>
        <w:tc>
          <w:tcPr>
            <w:tcW w:w="2690"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4620BB">
        <w:tc>
          <w:tcPr>
            <w:tcW w:w="3779"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0"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620BB">
        <w:tc>
          <w:tcPr>
            <w:tcW w:w="377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712"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198"/>
        <w:gridCol w:w="2209"/>
        <w:gridCol w:w="2267"/>
        <w:gridCol w:w="2817"/>
      </w:tblGrid>
      <w:tr w:rsidR="00887CE1" w:rsidRPr="007673FA" w:rsidTr="004620BB">
        <w:trPr>
          <w:trHeight w:val="371"/>
        </w:trPr>
        <w:tc>
          <w:tcPr>
            <w:tcW w:w="3198"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7"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81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4620BB">
        <w:trPr>
          <w:trHeight w:val="371"/>
        </w:trPr>
        <w:tc>
          <w:tcPr>
            <w:tcW w:w="3198"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09"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7" w:type="dxa"/>
            <w:vMerge/>
            <w:shd w:val="clear" w:color="auto" w:fill="FFFFFF"/>
          </w:tcPr>
          <w:p w:rsidR="00887CE1" w:rsidRPr="007673FA" w:rsidRDefault="00887CE1" w:rsidP="00A07EA6">
            <w:pPr>
              <w:ind w:right="-993"/>
              <w:jc w:val="left"/>
              <w:rPr>
                <w:rFonts w:ascii="Verdana" w:hAnsi="Verdana" w:cs="Arial"/>
                <w:sz w:val="20"/>
                <w:lang w:val="en-GB"/>
              </w:rPr>
            </w:pPr>
          </w:p>
        </w:tc>
        <w:tc>
          <w:tcPr>
            <w:tcW w:w="281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4620BB">
        <w:trPr>
          <w:trHeight w:val="559"/>
        </w:trPr>
        <w:tc>
          <w:tcPr>
            <w:tcW w:w="3198"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7"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6"/>
            </w:r>
          </w:p>
        </w:tc>
        <w:tc>
          <w:tcPr>
            <w:tcW w:w="281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4620BB">
        <w:tc>
          <w:tcPr>
            <w:tcW w:w="3198"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7"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1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7"/>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978"/>
        <w:gridCol w:w="2389"/>
        <w:gridCol w:w="2303"/>
        <w:gridCol w:w="2821"/>
      </w:tblGrid>
      <w:tr w:rsidR="00D97FE7" w:rsidRPr="00D97FE7" w:rsidTr="004620BB">
        <w:trPr>
          <w:trHeight w:val="371"/>
        </w:trPr>
        <w:tc>
          <w:tcPr>
            <w:tcW w:w="2978"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7513" w:type="dxa"/>
            <w:gridSpan w:val="3"/>
            <w:shd w:val="clear" w:color="auto" w:fill="FFFFFF"/>
          </w:tcPr>
          <w:p w:rsidR="00D97FE7" w:rsidRPr="007673FA" w:rsidRDefault="0022351C" w:rsidP="0022351C">
            <w:pPr>
              <w:ind w:right="-993"/>
              <w:rPr>
                <w:rFonts w:ascii="Verdana" w:hAnsi="Verdana" w:cs="Arial"/>
                <w:b/>
                <w:color w:val="002060"/>
                <w:sz w:val="20"/>
                <w:lang w:val="en-GB"/>
              </w:rPr>
            </w:pPr>
            <w:r>
              <w:rPr>
                <w:rFonts w:ascii="Verdana" w:hAnsi="Verdana" w:cs="Arial"/>
                <w:b/>
                <w:color w:val="002060"/>
                <w:sz w:val="20"/>
                <w:lang w:val="en-GB"/>
              </w:rPr>
              <w:t>UNIVERSIDAD POLITÉCNICA DE CARTAGENA</w:t>
            </w:r>
          </w:p>
        </w:tc>
      </w:tr>
      <w:tr w:rsidR="00377526" w:rsidRPr="007673FA" w:rsidTr="004620BB">
        <w:trPr>
          <w:trHeight w:val="371"/>
        </w:trPr>
        <w:tc>
          <w:tcPr>
            <w:tcW w:w="2978"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389" w:type="dxa"/>
            <w:shd w:val="clear" w:color="auto" w:fill="FFFFFF"/>
          </w:tcPr>
          <w:p w:rsidR="00377526" w:rsidRPr="007673FA" w:rsidRDefault="0022351C" w:rsidP="00A07EA6">
            <w:pPr>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303"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21"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620BB">
        <w:trPr>
          <w:trHeight w:val="559"/>
        </w:trPr>
        <w:tc>
          <w:tcPr>
            <w:tcW w:w="2978"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89" w:type="dxa"/>
            <w:shd w:val="clear" w:color="auto" w:fill="FFFFFF"/>
          </w:tcPr>
          <w:p w:rsidR="0022351C" w:rsidRDefault="0022351C" w:rsidP="0022351C">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ELDI – Edificio Este 3ª</w:t>
            </w:r>
          </w:p>
          <w:p w:rsidR="0022351C" w:rsidRDefault="0022351C" w:rsidP="0022351C">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Planta – Sala E3.1</w:t>
            </w:r>
          </w:p>
          <w:p w:rsidR="0022351C" w:rsidRDefault="0022351C" w:rsidP="0022351C">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Calle del Ángel, 32</w:t>
            </w:r>
          </w:p>
          <w:p w:rsidR="00377526" w:rsidRPr="007673FA" w:rsidRDefault="0022351C" w:rsidP="0022351C">
            <w:pPr>
              <w:ind w:right="-993"/>
              <w:jc w:val="left"/>
              <w:rPr>
                <w:rFonts w:ascii="Verdana" w:hAnsi="Verdana" w:cs="Arial"/>
                <w:color w:val="002060"/>
                <w:sz w:val="20"/>
                <w:lang w:val="en-GB"/>
              </w:rPr>
            </w:pPr>
            <w:r>
              <w:rPr>
                <w:rFonts w:ascii="Verdana" w:hAnsi="Verdana" w:cs="Arial"/>
                <w:color w:val="002060"/>
                <w:sz w:val="20"/>
                <w:lang w:val="es-ES"/>
              </w:rPr>
              <w:t>Cartagena - 30202</w:t>
            </w:r>
          </w:p>
        </w:tc>
        <w:tc>
          <w:tcPr>
            <w:tcW w:w="2303"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1" w:type="dxa"/>
            <w:shd w:val="clear" w:color="auto" w:fill="FFFFFF"/>
          </w:tcPr>
          <w:p w:rsidR="00377526" w:rsidRPr="007673FA" w:rsidRDefault="00F40985" w:rsidP="00F40985">
            <w:pPr>
              <w:ind w:right="-993"/>
              <w:rPr>
                <w:rFonts w:ascii="Verdana" w:hAnsi="Verdana" w:cs="Arial"/>
                <w:b/>
                <w:sz w:val="20"/>
                <w:lang w:val="en-GB"/>
              </w:rPr>
            </w:pPr>
            <w:bookmarkStart w:id="0" w:name="_GoBack"/>
            <w:bookmarkEnd w:id="0"/>
            <w:r w:rsidRPr="006B3A68">
              <w:rPr>
                <w:rFonts w:ascii="Verdana" w:hAnsi="Verdana" w:cs="Arial"/>
                <w:b/>
                <w:sz w:val="20"/>
                <w:lang w:val="en-GB"/>
              </w:rPr>
              <w:t>SPAIN</w:t>
            </w:r>
            <w:r>
              <w:rPr>
                <w:rFonts w:ascii="Verdana" w:hAnsi="Verdana" w:cs="Arial"/>
                <w:b/>
                <w:sz w:val="20"/>
                <w:lang w:val="en-GB"/>
              </w:rPr>
              <w:t>/724</w:t>
            </w:r>
          </w:p>
        </w:tc>
      </w:tr>
      <w:tr w:rsidR="00377526" w:rsidRPr="003D0705" w:rsidTr="004620BB">
        <w:tc>
          <w:tcPr>
            <w:tcW w:w="2978"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89"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3"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21"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4620BB">
        <w:tc>
          <w:tcPr>
            <w:tcW w:w="2978"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389"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3"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21" w:type="dxa"/>
            <w:shd w:val="clear" w:color="auto" w:fill="FFFFFF"/>
          </w:tcPr>
          <w:p w:rsidR="00E915B6" w:rsidRDefault="00081E4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081E4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504467">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3DB" w:rsidRDefault="008253DB">
      <w:r>
        <w:separator/>
      </w:r>
    </w:p>
  </w:endnote>
  <w:endnote w:type="continuationSeparator" w:id="1">
    <w:p w:rsidR="008253DB" w:rsidRDefault="008253DB">
      <w:r>
        <w:continuationSeparator/>
      </w:r>
    </w:p>
  </w:endnote>
  <w:endnote w:id="2">
    <w:p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081E4A">
        <w:pPr>
          <w:pStyle w:val="Pieddepage"/>
          <w:jc w:val="center"/>
        </w:pPr>
        <w:r>
          <w:fldChar w:fldCharType="begin"/>
        </w:r>
        <w:r w:rsidR="009F32D0">
          <w:instrText xml:space="preserve"> PAGE   \* MERGEFORMAT </w:instrText>
        </w:r>
        <w:r>
          <w:fldChar w:fldCharType="separate"/>
        </w:r>
        <w:r w:rsidR="00452C2D">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3DB" w:rsidRDefault="008253DB">
      <w:r>
        <w:separator/>
      </w:r>
    </w:p>
  </w:footnote>
  <w:footnote w:type="continuationSeparator" w:id="1">
    <w:p w:rsidR="008253DB" w:rsidRDefault="00825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081E4A" w:rsidP="00AD66BB">
          <w:pPr>
            <w:tabs>
              <w:tab w:val="left" w:pos="0"/>
              <w:tab w:val="left" w:pos="1134"/>
              <w:tab w:val="left" w:pos="3261"/>
              <w:tab w:val="left" w:pos="4253"/>
              <w:tab w:val="left" w:pos="4678"/>
            </w:tabs>
            <w:jc w:val="center"/>
            <w:rPr>
              <w:rFonts w:ascii="Verdana" w:hAnsi="Verdana"/>
              <w:b/>
              <w:sz w:val="18"/>
              <w:szCs w:val="18"/>
              <w:lang w:val="en-GB"/>
            </w:rPr>
          </w:pPr>
          <w:r w:rsidRPr="00081E4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tt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1E4A"/>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351C"/>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2C2D"/>
    <w:rsid w:val="00454778"/>
    <w:rsid w:val="00455233"/>
    <w:rsid w:val="00456831"/>
    <w:rsid w:val="00456FC8"/>
    <w:rsid w:val="0045773E"/>
    <w:rsid w:val="00457E4B"/>
    <w:rsid w:val="00460355"/>
    <w:rsid w:val="0046086D"/>
    <w:rsid w:val="00461A0D"/>
    <w:rsid w:val="00462037"/>
    <w:rsid w:val="004620BB"/>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467"/>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1EAE"/>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3DB"/>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4DC"/>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985"/>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81E4A"/>
    <w:pPr>
      <w:keepNext/>
      <w:numPr>
        <w:ilvl w:val="1"/>
        <w:numId w:val="3"/>
      </w:numPr>
      <w:outlineLvl w:val="1"/>
    </w:pPr>
    <w:rPr>
      <w:b/>
    </w:rPr>
  </w:style>
  <w:style w:type="paragraph" w:styleId="Titre3">
    <w:name w:val="heading 3"/>
    <w:basedOn w:val="Normal"/>
    <w:next w:val="Text3"/>
    <w:link w:val="Titre3Car"/>
    <w:qFormat/>
    <w:rsid w:val="00081E4A"/>
    <w:pPr>
      <w:keepNext/>
      <w:numPr>
        <w:ilvl w:val="2"/>
        <w:numId w:val="3"/>
      </w:numPr>
      <w:outlineLvl w:val="2"/>
    </w:pPr>
    <w:rPr>
      <w:i/>
    </w:rPr>
  </w:style>
  <w:style w:type="paragraph" w:styleId="Titre4">
    <w:name w:val="heading 4"/>
    <w:basedOn w:val="Normal"/>
    <w:next w:val="Text4"/>
    <w:qFormat/>
    <w:rsid w:val="00081E4A"/>
    <w:pPr>
      <w:keepNext/>
      <w:numPr>
        <w:ilvl w:val="3"/>
        <w:numId w:val="3"/>
      </w:numPr>
      <w:outlineLvl w:val="3"/>
    </w:pPr>
  </w:style>
  <w:style w:type="paragraph" w:styleId="Titre5">
    <w:name w:val="heading 5"/>
    <w:basedOn w:val="Normal"/>
    <w:next w:val="Normal"/>
    <w:rsid w:val="00081E4A"/>
    <w:pPr>
      <w:tabs>
        <w:tab w:val="num" w:pos="0"/>
      </w:tabs>
      <w:spacing w:before="240" w:after="60"/>
      <w:outlineLvl w:val="4"/>
    </w:pPr>
    <w:rPr>
      <w:rFonts w:ascii="Arial" w:hAnsi="Arial"/>
      <w:sz w:val="22"/>
    </w:rPr>
  </w:style>
  <w:style w:type="paragraph" w:styleId="Titre6">
    <w:name w:val="heading 6"/>
    <w:basedOn w:val="Normal"/>
    <w:next w:val="Normal"/>
    <w:rsid w:val="00081E4A"/>
    <w:pPr>
      <w:tabs>
        <w:tab w:val="num" w:pos="0"/>
      </w:tabs>
      <w:spacing w:before="240" w:after="60"/>
      <w:outlineLvl w:val="5"/>
    </w:pPr>
    <w:rPr>
      <w:rFonts w:ascii="Arial" w:hAnsi="Arial"/>
      <w:i/>
      <w:sz w:val="22"/>
    </w:rPr>
  </w:style>
  <w:style w:type="paragraph" w:styleId="Titre7">
    <w:name w:val="heading 7"/>
    <w:basedOn w:val="Normal"/>
    <w:next w:val="Normal"/>
    <w:rsid w:val="00081E4A"/>
    <w:pPr>
      <w:tabs>
        <w:tab w:val="num" w:pos="0"/>
      </w:tabs>
      <w:spacing w:before="240" w:after="60"/>
      <w:outlineLvl w:val="6"/>
    </w:pPr>
    <w:rPr>
      <w:rFonts w:ascii="Arial" w:hAnsi="Arial"/>
      <w:sz w:val="20"/>
    </w:rPr>
  </w:style>
  <w:style w:type="paragraph" w:styleId="Titre8">
    <w:name w:val="heading 8"/>
    <w:basedOn w:val="Normal"/>
    <w:next w:val="Normal"/>
    <w:rsid w:val="00081E4A"/>
    <w:pPr>
      <w:tabs>
        <w:tab w:val="num" w:pos="0"/>
      </w:tabs>
      <w:spacing w:before="240" w:after="60"/>
      <w:outlineLvl w:val="7"/>
    </w:pPr>
    <w:rPr>
      <w:rFonts w:ascii="Arial" w:hAnsi="Arial"/>
      <w:i/>
      <w:sz w:val="20"/>
    </w:rPr>
  </w:style>
  <w:style w:type="paragraph" w:styleId="Titre9">
    <w:name w:val="heading 9"/>
    <w:basedOn w:val="Normal"/>
    <w:next w:val="Normal"/>
    <w:rsid w:val="00081E4A"/>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81E4A"/>
    <w:pPr>
      <w:ind w:left="482"/>
    </w:pPr>
  </w:style>
  <w:style w:type="paragraph" w:customStyle="1" w:styleId="Text2">
    <w:name w:val="Text 2"/>
    <w:basedOn w:val="Normal"/>
    <w:rsid w:val="00081E4A"/>
    <w:pPr>
      <w:tabs>
        <w:tab w:val="left" w:pos="2302"/>
      </w:tabs>
      <w:ind w:left="1202"/>
    </w:pPr>
  </w:style>
  <w:style w:type="paragraph" w:customStyle="1" w:styleId="Text3">
    <w:name w:val="Text 3"/>
    <w:basedOn w:val="Normal"/>
    <w:rsid w:val="00081E4A"/>
    <w:pPr>
      <w:tabs>
        <w:tab w:val="left" w:pos="2302"/>
      </w:tabs>
      <w:ind w:left="1202"/>
    </w:pPr>
  </w:style>
  <w:style w:type="paragraph" w:customStyle="1" w:styleId="Text4">
    <w:name w:val="Text 4"/>
    <w:basedOn w:val="Normal"/>
    <w:rsid w:val="00081E4A"/>
    <w:pPr>
      <w:tabs>
        <w:tab w:val="left" w:pos="2302"/>
      </w:tabs>
      <w:ind w:left="1202"/>
    </w:pPr>
  </w:style>
  <w:style w:type="paragraph" w:customStyle="1" w:styleId="Address">
    <w:name w:val="Address"/>
    <w:basedOn w:val="Normal"/>
    <w:rsid w:val="00081E4A"/>
    <w:pPr>
      <w:spacing w:after="0"/>
      <w:jc w:val="left"/>
    </w:pPr>
  </w:style>
  <w:style w:type="paragraph" w:customStyle="1" w:styleId="AddressTL">
    <w:name w:val="AddressTL"/>
    <w:basedOn w:val="Normal"/>
    <w:next w:val="Normal"/>
    <w:rsid w:val="00081E4A"/>
    <w:pPr>
      <w:spacing w:after="720"/>
      <w:jc w:val="left"/>
    </w:pPr>
  </w:style>
  <w:style w:type="paragraph" w:customStyle="1" w:styleId="AddressTR">
    <w:name w:val="AddressTR"/>
    <w:basedOn w:val="Normal"/>
    <w:next w:val="Normal"/>
    <w:rsid w:val="00081E4A"/>
    <w:pPr>
      <w:spacing w:after="720"/>
      <w:ind w:left="5103"/>
      <w:jc w:val="left"/>
    </w:pPr>
  </w:style>
  <w:style w:type="paragraph" w:styleId="Normalcentr">
    <w:name w:val="Block Text"/>
    <w:basedOn w:val="Normal"/>
    <w:rsid w:val="00081E4A"/>
    <w:pPr>
      <w:spacing w:after="120"/>
      <w:ind w:left="1440" w:right="1440"/>
    </w:pPr>
  </w:style>
  <w:style w:type="paragraph" w:styleId="Corpsdetexte">
    <w:name w:val="Body Text"/>
    <w:basedOn w:val="Normal"/>
    <w:rsid w:val="00081E4A"/>
    <w:pPr>
      <w:spacing w:after="120"/>
    </w:pPr>
  </w:style>
  <w:style w:type="paragraph" w:styleId="Corpsdetexte2">
    <w:name w:val="Body Text 2"/>
    <w:basedOn w:val="Normal"/>
    <w:rsid w:val="00081E4A"/>
    <w:pPr>
      <w:spacing w:after="120" w:line="480" w:lineRule="auto"/>
    </w:pPr>
  </w:style>
  <w:style w:type="paragraph" w:styleId="Corpsdetexte3">
    <w:name w:val="Body Text 3"/>
    <w:basedOn w:val="Normal"/>
    <w:rsid w:val="00081E4A"/>
    <w:pPr>
      <w:spacing w:after="120"/>
    </w:pPr>
    <w:rPr>
      <w:sz w:val="16"/>
    </w:rPr>
  </w:style>
  <w:style w:type="paragraph" w:styleId="Retrait1religne">
    <w:name w:val="Body Text First Indent"/>
    <w:basedOn w:val="Corpsdetexte"/>
    <w:rsid w:val="00081E4A"/>
    <w:pPr>
      <w:ind w:firstLine="210"/>
    </w:pPr>
  </w:style>
  <w:style w:type="paragraph" w:styleId="Retraitcorpsdetexte">
    <w:name w:val="Body Text Indent"/>
    <w:basedOn w:val="Normal"/>
    <w:rsid w:val="00081E4A"/>
    <w:pPr>
      <w:spacing w:after="120"/>
      <w:ind w:left="283"/>
    </w:pPr>
  </w:style>
  <w:style w:type="paragraph" w:styleId="Retraitcorpset1relig">
    <w:name w:val="Body Text First Indent 2"/>
    <w:basedOn w:val="Retraitcorpsdetexte"/>
    <w:rsid w:val="00081E4A"/>
    <w:pPr>
      <w:ind w:firstLine="210"/>
    </w:pPr>
  </w:style>
  <w:style w:type="paragraph" w:styleId="Retraitcorpsdetexte2">
    <w:name w:val="Body Text Indent 2"/>
    <w:basedOn w:val="Normal"/>
    <w:rsid w:val="00081E4A"/>
    <w:pPr>
      <w:spacing w:after="120" w:line="480" w:lineRule="auto"/>
      <w:ind w:left="283"/>
    </w:pPr>
  </w:style>
  <w:style w:type="paragraph" w:styleId="Retraitcorpsdetexte3">
    <w:name w:val="Body Text Indent 3"/>
    <w:basedOn w:val="Normal"/>
    <w:rsid w:val="00081E4A"/>
    <w:pPr>
      <w:spacing w:after="120"/>
      <w:ind w:left="283"/>
    </w:pPr>
    <w:rPr>
      <w:sz w:val="16"/>
    </w:rPr>
  </w:style>
  <w:style w:type="paragraph" w:styleId="Lgende">
    <w:name w:val="caption"/>
    <w:basedOn w:val="Normal"/>
    <w:next w:val="Normal"/>
    <w:rsid w:val="00081E4A"/>
    <w:pPr>
      <w:spacing w:before="120" w:after="120"/>
    </w:pPr>
    <w:rPr>
      <w:b/>
    </w:rPr>
  </w:style>
  <w:style w:type="paragraph" w:customStyle="1" w:styleId="ChapterTitle">
    <w:name w:val="ChapterTitle"/>
    <w:basedOn w:val="Normal"/>
    <w:next w:val="SectionTitle"/>
    <w:rsid w:val="00081E4A"/>
    <w:pPr>
      <w:keepNext/>
      <w:spacing w:after="480"/>
      <w:jc w:val="center"/>
    </w:pPr>
    <w:rPr>
      <w:b/>
      <w:sz w:val="32"/>
    </w:rPr>
  </w:style>
  <w:style w:type="paragraph" w:customStyle="1" w:styleId="SectionTitle">
    <w:name w:val="SectionTitle"/>
    <w:basedOn w:val="Normal"/>
    <w:next w:val="Titre1"/>
    <w:rsid w:val="00081E4A"/>
    <w:pPr>
      <w:keepNext/>
      <w:spacing w:after="480"/>
      <w:jc w:val="center"/>
    </w:pPr>
    <w:rPr>
      <w:b/>
      <w:smallCaps/>
      <w:sz w:val="28"/>
    </w:rPr>
  </w:style>
  <w:style w:type="paragraph" w:styleId="Formuledepolitesse">
    <w:name w:val="Closing"/>
    <w:basedOn w:val="Normal"/>
    <w:rsid w:val="00081E4A"/>
    <w:pPr>
      <w:ind w:left="4252"/>
    </w:pPr>
  </w:style>
  <w:style w:type="paragraph" w:styleId="Commentaire">
    <w:name w:val="annotation text"/>
    <w:basedOn w:val="Normal"/>
    <w:link w:val="CommentaireCar"/>
    <w:rsid w:val="00081E4A"/>
    <w:rPr>
      <w:sz w:val="20"/>
    </w:rPr>
  </w:style>
  <w:style w:type="paragraph" w:styleId="Date">
    <w:name w:val="Date"/>
    <w:basedOn w:val="Normal"/>
    <w:next w:val="References"/>
    <w:rsid w:val="00081E4A"/>
    <w:pPr>
      <w:spacing w:after="0"/>
      <w:ind w:left="5103" w:right="-567"/>
      <w:jc w:val="left"/>
    </w:pPr>
  </w:style>
  <w:style w:type="paragraph" w:customStyle="1" w:styleId="References">
    <w:name w:val="References"/>
    <w:basedOn w:val="Normal"/>
    <w:next w:val="AddressTR"/>
    <w:rsid w:val="00081E4A"/>
    <w:pPr>
      <w:ind w:left="5103"/>
      <w:jc w:val="left"/>
    </w:pPr>
    <w:rPr>
      <w:sz w:val="20"/>
    </w:rPr>
  </w:style>
  <w:style w:type="paragraph" w:styleId="Explorateurdedocuments">
    <w:name w:val="Document Map"/>
    <w:basedOn w:val="Normal"/>
    <w:semiHidden/>
    <w:rsid w:val="00081E4A"/>
    <w:pPr>
      <w:shd w:val="clear" w:color="auto" w:fill="000080"/>
    </w:pPr>
    <w:rPr>
      <w:rFonts w:ascii="Tahoma" w:hAnsi="Tahoma"/>
    </w:rPr>
  </w:style>
  <w:style w:type="paragraph" w:customStyle="1" w:styleId="DoubSign">
    <w:name w:val="DoubSign"/>
    <w:basedOn w:val="Normal"/>
    <w:next w:val="Enclosures"/>
    <w:rsid w:val="00081E4A"/>
    <w:pPr>
      <w:tabs>
        <w:tab w:val="left" w:pos="5103"/>
      </w:tabs>
      <w:spacing w:before="1200" w:after="0"/>
      <w:jc w:val="left"/>
    </w:pPr>
  </w:style>
  <w:style w:type="paragraph" w:customStyle="1" w:styleId="Enclosures">
    <w:name w:val="Enclosures"/>
    <w:basedOn w:val="Normal"/>
    <w:rsid w:val="00081E4A"/>
    <w:pPr>
      <w:keepNext/>
      <w:keepLines/>
      <w:tabs>
        <w:tab w:val="left" w:pos="5642"/>
      </w:tabs>
      <w:spacing w:before="480" w:after="0"/>
      <w:ind w:left="1191" w:hanging="1191"/>
      <w:jc w:val="left"/>
    </w:pPr>
  </w:style>
  <w:style w:type="paragraph" w:styleId="Notedefin">
    <w:name w:val="endnote text"/>
    <w:basedOn w:val="Normal"/>
    <w:link w:val="NotedefinCar"/>
    <w:semiHidden/>
    <w:rsid w:val="00081E4A"/>
    <w:rPr>
      <w:sz w:val="20"/>
    </w:rPr>
  </w:style>
  <w:style w:type="paragraph" w:styleId="Adressedestinataire">
    <w:name w:val="envelope address"/>
    <w:basedOn w:val="Normal"/>
    <w:rsid w:val="00081E4A"/>
    <w:pPr>
      <w:framePr w:w="7920" w:h="1980" w:hRule="exact" w:hSpace="180" w:wrap="auto" w:hAnchor="page" w:xAlign="center" w:yAlign="bottom"/>
      <w:spacing w:after="0"/>
    </w:pPr>
  </w:style>
  <w:style w:type="paragraph" w:styleId="Adresseexpditeur">
    <w:name w:val="envelope return"/>
    <w:basedOn w:val="Normal"/>
    <w:rsid w:val="00081E4A"/>
    <w:pPr>
      <w:spacing w:after="0"/>
    </w:pPr>
    <w:rPr>
      <w:sz w:val="20"/>
    </w:rPr>
  </w:style>
  <w:style w:type="paragraph" w:styleId="Pieddepage">
    <w:name w:val="footer"/>
    <w:basedOn w:val="Normal"/>
    <w:link w:val="PieddepageCar"/>
    <w:uiPriority w:val="99"/>
    <w:rsid w:val="00081E4A"/>
    <w:pPr>
      <w:spacing w:after="0"/>
      <w:ind w:right="-567"/>
      <w:jc w:val="left"/>
    </w:pPr>
    <w:rPr>
      <w:rFonts w:ascii="Arial" w:hAnsi="Arial"/>
      <w:sz w:val="16"/>
      <w:lang/>
    </w:rPr>
  </w:style>
  <w:style w:type="paragraph" w:styleId="Notedebasdepage">
    <w:name w:val="footnote text"/>
    <w:basedOn w:val="Normal"/>
    <w:rsid w:val="00081E4A"/>
    <w:pPr>
      <w:ind w:left="357" w:hanging="357"/>
    </w:pPr>
    <w:rPr>
      <w:sz w:val="20"/>
    </w:rPr>
  </w:style>
  <w:style w:type="paragraph" w:styleId="En-tte">
    <w:name w:val="header"/>
    <w:basedOn w:val="Normal"/>
    <w:link w:val="En-tteCar"/>
    <w:uiPriority w:val="99"/>
    <w:rsid w:val="00081E4A"/>
    <w:pPr>
      <w:tabs>
        <w:tab w:val="center" w:pos="4153"/>
        <w:tab w:val="right" w:pos="8306"/>
      </w:tabs>
    </w:pPr>
    <w:rPr>
      <w:lang/>
    </w:rPr>
  </w:style>
  <w:style w:type="paragraph" w:styleId="Index1">
    <w:name w:val="index 1"/>
    <w:basedOn w:val="Normal"/>
    <w:next w:val="Normal"/>
    <w:autoRedefine/>
    <w:semiHidden/>
    <w:rsid w:val="00081E4A"/>
    <w:pPr>
      <w:ind w:left="240" w:hanging="240"/>
    </w:pPr>
  </w:style>
  <w:style w:type="paragraph" w:styleId="Index2">
    <w:name w:val="index 2"/>
    <w:basedOn w:val="Normal"/>
    <w:next w:val="Normal"/>
    <w:autoRedefine/>
    <w:semiHidden/>
    <w:rsid w:val="00081E4A"/>
    <w:pPr>
      <w:ind w:left="480" w:hanging="240"/>
    </w:pPr>
  </w:style>
  <w:style w:type="paragraph" w:styleId="Index3">
    <w:name w:val="index 3"/>
    <w:basedOn w:val="Normal"/>
    <w:next w:val="Normal"/>
    <w:autoRedefine/>
    <w:semiHidden/>
    <w:rsid w:val="00081E4A"/>
    <w:pPr>
      <w:ind w:left="720" w:hanging="240"/>
    </w:pPr>
  </w:style>
  <w:style w:type="paragraph" w:styleId="Index4">
    <w:name w:val="index 4"/>
    <w:basedOn w:val="Normal"/>
    <w:next w:val="Normal"/>
    <w:autoRedefine/>
    <w:semiHidden/>
    <w:rsid w:val="00081E4A"/>
    <w:pPr>
      <w:ind w:left="960" w:hanging="240"/>
    </w:pPr>
  </w:style>
  <w:style w:type="paragraph" w:styleId="Index5">
    <w:name w:val="index 5"/>
    <w:basedOn w:val="Normal"/>
    <w:next w:val="Normal"/>
    <w:autoRedefine/>
    <w:semiHidden/>
    <w:rsid w:val="00081E4A"/>
    <w:pPr>
      <w:ind w:left="1200" w:hanging="240"/>
    </w:pPr>
  </w:style>
  <w:style w:type="paragraph" w:styleId="Index6">
    <w:name w:val="index 6"/>
    <w:basedOn w:val="Normal"/>
    <w:next w:val="Normal"/>
    <w:autoRedefine/>
    <w:semiHidden/>
    <w:rsid w:val="00081E4A"/>
    <w:pPr>
      <w:ind w:left="1440" w:hanging="240"/>
    </w:pPr>
  </w:style>
  <w:style w:type="paragraph" w:styleId="Index7">
    <w:name w:val="index 7"/>
    <w:basedOn w:val="Normal"/>
    <w:next w:val="Normal"/>
    <w:autoRedefine/>
    <w:semiHidden/>
    <w:rsid w:val="00081E4A"/>
    <w:pPr>
      <w:ind w:left="1680" w:hanging="240"/>
    </w:pPr>
  </w:style>
  <w:style w:type="paragraph" w:styleId="Index8">
    <w:name w:val="index 8"/>
    <w:basedOn w:val="Normal"/>
    <w:next w:val="Normal"/>
    <w:autoRedefine/>
    <w:semiHidden/>
    <w:rsid w:val="00081E4A"/>
    <w:pPr>
      <w:ind w:left="1920" w:hanging="240"/>
    </w:pPr>
  </w:style>
  <w:style w:type="paragraph" w:styleId="Index9">
    <w:name w:val="index 9"/>
    <w:basedOn w:val="Normal"/>
    <w:next w:val="Normal"/>
    <w:autoRedefine/>
    <w:semiHidden/>
    <w:rsid w:val="00081E4A"/>
    <w:pPr>
      <w:ind w:left="2160" w:hanging="240"/>
    </w:pPr>
  </w:style>
  <w:style w:type="paragraph" w:styleId="Titreindex">
    <w:name w:val="index heading"/>
    <w:basedOn w:val="Normal"/>
    <w:next w:val="Index1"/>
    <w:semiHidden/>
    <w:rsid w:val="00081E4A"/>
    <w:rPr>
      <w:rFonts w:ascii="Arial" w:hAnsi="Arial"/>
      <w:b/>
    </w:rPr>
  </w:style>
  <w:style w:type="paragraph" w:styleId="Liste">
    <w:name w:val="List"/>
    <w:basedOn w:val="Normal"/>
    <w:rsid w:val="00081E4A"/>
    <w:pPr>
      <w:ind w:left="283" w:hanging="283"/>
    </w:pPr>
  </w:style>
  <w:style w:type="paragraph" w:styleId="Liste2">
    <w:name w:val="List 2"/>
    <w:basedOn w:val="Normal"/>
    <w:rsid w:val="00081E4A"/>
    <w:pPr>
      <w:ind w:left="566" w:hanging="283"/>
    </w:pPr>
  </w:style>
  <w:style w:type="paragraph" w:styleId="Liste3">
    <w:name w:val="List 3"/>
    <w:basedOn w:val="Normal"/>
    <w:rsid w:val="00081E4A"/>
    <w:pPr>
      <w:ind w:left="849" w:hanging="283"/>
    </w:pPr>
  </w:style>
  <w:style w:type="paragraph" w:styleId="Liste4">
    <w:name w:val="List 4"/>
    <w:basedOn w:val="Normal"/>
    <w:rsid w:val="00081E4A"/>
    <w:pPr>
      <w:ind w:left="1132" w:hanging="283"/>
    </w:pPr>
  </w:style>
  <w:style w:type="paragraph" w:styleId="Liste5">
    <w:name w:val="List 5"/>
    <w:basedOn w:val="Normal"/>
    <w:rsid w:val="00081E4A"/>
    <w:pPr>
      <w:ind w:left="1415" w:hanging="283"/>
    </w:pPr>
  </w:style>
  <w:style w:type="paragraph" w:styleId="Listepuces">
    <w:name w:val="List Bullet"/>
    <w:basedOn w:val="Normal"/>
    <w:rsid w:val="00081E4A"/>
    <w:pPr>
      <w:numPr>
        <w:numId w:val="4"/>
      </w:numPr>
    </w:pPr>
  </w:style>
  <w:style w:type="paragraph" w:styleId="Listepuces2">
    <w:name w:val="List Bullet 2"/>
    <w:basedOn w:val="Text2"/>
    <w:rsid w:val="00081E4A"/>
    <w:pPr>
      <w:numPr>
        <w:numId w:val="6"/>
      </w:numPr>
      <w:tabs>
        <w:tab w:val="clear" w:pos="2302"/>
      </w:tabs>
    </w:pPr>
  </w:style>
  <w:style w:type="paragraph" w:styleId="Listepuces3">
    <w:name w:val="List Bullet 3"/>
    <w:basedOn w:val="Text3"/>
    <w:rsid w:val="00081E4A"/>
    <w:pPr>
      <w:numPr>
        <w:numId w:val="7"/>
      </w:numPr>
      <w:tabs>
        <w:tab w:val="clear" w:pos="2302"/>
      </w:tabs>
    </w:pPr>
  </w:style>
  <w:style w:type="paragraph" w:styleId="Listepuces4">
    <w:name w:val="List Bullet 4"/>
    <w:basedOn w:val="Text4"/>
    <w:rsid w:val="00081E4A"/>
    <w:pPr>
      <w:numPr>
        <w:numId w:val="8"/>
      </w:numPr>
      <w:tabs>
        <w:tab w:val="clear" w:pos="2302"/>
      </w:tabs>
    </w:pPr>
  </w:style>
  <w:style w:type="paragraph" w:styleId="Listepuces5">
    <w:name w:val="List Bullet 5"/>
    <w:basedOn w:val="Normal"/>
    <w:autoRedefine/>
    <w:rsid w:val="00081E4A"/>
    <w:pPr>
      <w:numPr>
        <w:numId w:val="1"/>
      </w:numPr>
    </w:pPr>
  </w:style>
  <w:style w:type="paragraph" w:styleId="Listecontinue">
    <w:name w:val="List Continue"/>
    <w:basedOn w:val="Normal"/>
    <w:rsid w:val="00081E4A"/>
    <w:pPr>
      <w:spacing w:after="120"/>
      <w:ind w:left="283"/>
    </w:pPr>
  </w:style>
  <w:style w:type="paragraph" w:styleId="Listecontinue2">
    <w:name w:val="List Continue 2"/>
    <w:basedOn w:val="Normal"/>
    <w:rsid w:val="00081E4A"/>
    <w:pPr>
      <w:spacing w:after="120"/>
      <w:ind w:left="566"/>
    </w:pPr>
  </w:style>
  <w:style w:type="paragraph" w:styleId="Listecontinue3">
    <w:name w:val="List Continue 3"/>
    <w:basedOn w:val="Normal"/>
    <w:rsid w:val="00081E4A"/>
    <w:pPr>
      <w:spacing w:after="120"/>
      <w:ind w:left="849"/>
    </w:pPr>
  </w:style>
  <w:style w:type="paragraph" w:styleId="Listecontinue4">
    <w:name w:val="List Continue 4"/>
    <w:basedOn w:val="Normal"/>
    <w:rsid w:val="00081E4A"/>
    <w:pPr>
      <w:spacing w:after="120"/>
      <w:ind w:left="1132"/>
    </w:pPr>
  </w:style>
  <w:style w:type="paragraph" w:styleId="Listecontinue5">
    <w:name w:val="List Continue 5"/>
    <w:basedOn w:val="Normal"/>
    <w:rsid w:val="00081E4A"/>
    <w:pPr>
      <w:spacing w:after="120"/>
      <w:ind w:left="1415"/>
    </w:pPr>
  </w:style>
  <w:style w:type="paragraph" w:styleId="Listenumros">
    <w:name w:val="List Number"/>
    <w:basedOn w:val="Normal"/>
    <w:rsid w:val="00081E4A"/>
    <w:pPr>
      <w:numPr>
        <w:numId w:val="14"/>
      </w:numPr>
    </w:pPr>
  </w:style>
  <w:style w:type="paragraph" w:styleId="Listenumros2">
    <w:name w:val="List Number 2"/>
    <w:basedOn w:val="Text2"/>
    <w:rsid w:val="00081E4A"/>
    <w:pPr>
      <w:numPr>
        <w:numId w:val="16"/>
      </w:numPr>
      <w:tabs>
        <w:tab w:val="clear" w:pos="2302"/>
      </w:tabs>
    </w:pPr>
  </w:style>
  <w:style w:type="paragraph" w:styleId="Listenumros3">
    <w:name w:val="List Number 3"/>
    <w:basedOn w:val="Text3"/>
    <w:rsid w:val="00081E4A"/>
    <w:pPr>
      <w:numPr>
        <w:numId w:val="17"/>
      </w:numPr>
      <w:tabs>
        <w:tab w:val="clear" w:pos="2302"/>
      </w:tabs>
    </w:pPr>
  </w:style>
  <w:style w:type="paragraph" w:styleId="Listenumros4">
    <w:name w:val="List Number 4"/>
    <w:basedOn w:val="Text4"/>
    <w:rsid w:val="00081E4A"/>
    <w:pPr>
      <w:numPr>
        <w:numId w:val="18"/>
      </w:numPr>
      <w:tabs>
        <w:tab w:val="clear" w:pos="2302"/>
      </w:tabs>
    </w:pPr>
  </w:style>
  <w:style w:type="paragraph" w:styleId="Listenumros5">
    <w:name w:val="List Number 5"/>
    <w:basedOn w:val="Normal"/>
    <w:rsid w:val="00081E4A"/>
    <w:pPr>
      <w:numPr>
        <w:numId w:val="2"/>
      </w:numPr>
    </w:pPr>
  </w:style>
  <w:style w:type="paragraph" w:styleId="Textedemacro">
    <w:name w:val="macro"/>
    <w:semiHidden/>
    <w:rsid w:val="00081E4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81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81E4A"/>
    <w:pPr>
      <w:ind w:left="720"/>
    </w:pPr>
    <w:rPr>
      <w:lang/>
    </w:rPr>
  </w:style>
  <w:style w:type="paragraph" w:styleId="Titredenote">
    <w:name w:val="Note Heading"/>
    <w:basedOn w:val="Normal"/>
    <w:next w:val="Normal"/>
    <w:rsid w:val="00081E4A"/>
  </w:style>
  <w:style w:type="paragraph" w:customStyle="1" w:styleId="NoteHead">
    <w:name w:val="NoteHead"/>
    <w:basedOn w:val="Normal"/>
    <w:next w:val="Subject"/>
    <w:rsid w:val="00081E4A"/>
    <w:pPr>
      <w:spacing w:before="720" w:after="720"/>
      <w:jc w:val="center"/>
    </w:pPr>
    <w:rPr>
      <w:b/>
      <w:smallCaps/>
    </w:rPr>
  </w:style>
  <w:style w:type="paragraph" w:customStyle="1" w:styleId="Subject">
    <w:name w:val="Subject"/>
    <w:basedOn w:val="Normal"/>
    <w:next w:val="Normal"/>
    <w:rsid w:val="00081E4A"/>
    <w:pPr>
      <w:spacing w:after="480"/>
      <w:ind w:left="1531" w:hanging="1531"/>
      <w:jc w:val="left"/>
    </w:pPr>
    <w:rPr>
      <w:b/>
    </w:rPr>
  </w:style>
  <w:style w:type="paragraph" w:customStyle="1" w:styleId="NoteList">
    <w:name w:val="NoteList"/>
    <w:basedOn w:val="Normal"/>
    <w:next w:val="Subject"/>
    <w:rsid w:val="00081E4A"/>
    <w:pPr>
      <w:tabs>
        <w:tab w:val="left" w:pos="5823"/>
      </w:tabs>
      <w:spacing w:before="720" w:after="720"/>
      <w:ind w:left="5104" w:hanging="3119"/>
      <w:jc w:val="left"/>
    </w:pPr>
    <w:rPr>
      <w:b/>
      <w:smallCaps/>
    </w:rPr>
  </w:style>
  <w:style w:type="paragraph" w:customStyle="1" w:styleId="NumPar1">
    <w:name w:val="NumPar 1"/>
    <w:basedOn w:val="Titre1"/>
    <w:next w:val="Text1"/>
    <w:rsid w:val="00081E4A"/>
    <w:pPr>
      <w:keepNext w:val="0"/>
      <w:spacing w:before="0"/>
      <w:outlineLvl w:val="9"/>
    </w:pPr>
    <w:rPr>
      <w:b w:val="0"/>
      <w:smallCaps w:val="0"/>
    </w:rPr>
  </w:style>
  <w:style w:type="paragraph" w:customStyle="1" w:styleId="NumPar2">
    <w:name w:val="NumPar 2"/>
    <w:basedOn w:val="Titre2"/>
    <w:next w:val="Text2"/>
    <w:rsid w:val="00081E4A"/>
    <w:pPr>
      <w:keepNext w:val="0"/>
      <w:outlineLvl w:val="9"/>
    </w:pPr>
    <w:rPr>
      <w:b w:val="0"/>
    </w:rPr>
  </w:style>
  <w:style w:type="paragraph" w:customStyle="1" w:styleId="NumPar3">
    <w:name w:val="NumPar 3"/>
    <w:basedOn w:val="Titre3"/>
    <w:next w:val="Text3"/>
    <w:rsid w:val="00081E4A"/>
    <w:pPr>
      <w:keepNext w:val="0"/>
      <w:outlineLvl w:val="9"/>
    </w:pPr>
    <w:rPr>
      <w:i w:val="0"/>
    </w:rPr>
  </w:style>
  <w:style w:type="paragraph" w:customStyle="1" w:styleId="NumPar4">
    <w:name w:val="NumPar 4"/>
    <w:basedOn w:val="Titre4"/>
    <w:next w:val="Text4"/>
    <w:rsid w:val="00081E4A"/>
    <w:pPr>
      <w:keepNext w:val="0"/>
      <w:outlineLvl w:val="9"/>
    </w:pPr>
  </w:style>
  <w:style w:type="paragraph" w:customStyle="1" w:styleId="PartTitle">
    <w:name w:val="PartTitle"/>
    <w:basedOn w:val="Normal"/>
    <w:next w:val="ChapterTitle"/>
    <w:rsid w:val="00081E4A"/>
    <w:pPr>
      <w:keepNext/>
      <w:pageBreakBefore/>
      <w:spacing w:after="480"/>
      <w:jc w:val="center"/>
    </w:pPr>
    <w:rPr>
      <w:b/>
      <w:sz w:val="36"/>
    </w:rPr>
  </w:style>
  <w:style w:type="paragraph" w:styleId="Textebrut">
    <w:name w:val="Plain Text"/>
    <w:basedOn w:val="Normal"/>
    <w:rsid w:val="00081E4A"/>
    <w:rPr>
      <w:rFonts w:ascii="Courier New" w:hAnsi="Courier New"/>
      <w:sz w:val="20"/>
    </w:rPr>
  </w:style>
  <w:style w:type="paragraph" w:styleId="Salutations">
    <w:name w:val="Salutation"/>
    <w:basedOn w:val="Normal"/>
    <w:next w:val="Normal"/>
    <w:rsid w:val="00081E4A"/>
  </w:style>
  <w:style w:type="paragraph" w:styleId="Signature">
    <w:name w:val="Signature"/>
    <w:basedOn w:val="Normal"/>
    <w:next w:val="Enclosures"/>
    <w:rsid w:val="00081E4A"/>
    <w:pPr>
      <w:tabs>
        <w:tab w:val="left" w:pos="5103"/>
      </w:tabs>
      <w:spacing w:before="1200" w:after="0"/>
      <w:ind w:left="5103"/>
      <w:jc w:val="center"/>
    </w:pPr>
  </w:style>
  <w:style w:type="paragraph" w:styleId="Sous-titre">
    <w:name w:val="Subtitle"/>
    <w:basedOn w:val="Normal"/>
    <w:rsid w:val="00081E4A"/>
    <w:pPr>
      <w:spacing w:after="60"/>
      <w:jc w:val="center"/>
      <w:outlineLvl w:val="1"/>
    </w:pPr>
    <w:rPr>
      <w:rFonts w:ascii="Arial" w:hAnsi="Arial"/>
    </w:rPr>
  </w:style>
  <w:style w:type="paragraph" w:customStyle="1" w:styleId="SubTitle1">
    <w:name w:val="SubTitle 1"/>
    <w:basedOn w:val="Normal"/>
    <w:next w:val="SubTitle2"/>
    <w:rsid w:val="00081E4A"/>
    <w:pPr>
      <w:jc w:val="center"/>
    </w:pPr>
    <w:rPr>
      <w:b/>
      <w:sz w:val="40"/>
    </w:rPr>
  </w:style>
  <w:style w:type="paragraph" w:customStyle="1" w:styleId="SubTitle2">
    <w:name w:val="SubTitle 2"/>
    <w:basedOn w:val="Normal"/>
    <w:rsid w:val="00081E4A"/>
    <w:pPr>
      <w:jc w:val="center"/>
    </w:pPr>
    <w:rPr>
      <w:b/>
      <w:sz w:val="32"/>
    </w:rPr>
  </w:style>
  <w:style w:type="paragraph" w:styleId="Tabledesrfrencesjuridiques">
    <w:name w:val="table of authorities"/>
    <w:basedOn w:val="Normal"/>
    <w:next w:val="Normal"/>
    <w:semiHidden/>
    <w:rsid w:val="00081E4A"/>
    <w:pPr>
      <w:ind w:left="240" w:hanging="240"/>
    </w:pPr>
  </w:style>
  <w:style w:type="paragraph" w:styleId="Tabledesillustrations">
    <w:name w:val="table of figures"/>
    <w:basedOn w:val="Normal"/>
    <w:next w:val="Normal"/>
    <w:semiHidden/>
    <w:rsid w:val="00081E4A"/>
    <w:pPr>
      <w:ind w:left="480" w:hanging="480"/>
    </w:pPr>
  </w:style>
  <w:style w:type="paragraph" w:styleId="Titre">
    <w:name w:val="Title"/>
    <w:basedOn w:val="Normal"/>
    <w:next w:val="SubTitle1"/>
    <w:rsid w:val="00081E4A"/>
    <w:pPr>
      <w:spacing w:after="480"/>
      <w:jc w:val="center"/>
    </w:pPr>
    <w:rPr>
      <w:b/>
      <w:kern w:val="28"/>
      <w:sz w:val="48"/>
    </w:rPr>
  </w:style>
  <w:style w:type="paragraph" w:styleId="TitreTR">
    <w:name w:val="toa heading"/>
    <w:basedOn w:val="Normal"/>
    <w:next w:val="Normal"/>
    <w:semiHidden/>
    <w:rsid w:val="00081E4A"/>
    <w:pPr>
      <w:spacing w:before="120"/>
    </w:pPr>
    <w:rPr>
      <w:rFonts w:ascii="Arial" w:hAnsi="Arial"/>
      <w:b/>
    </w:rPr>
  </w:style>
  <w:style w:type="paragraph" w:styleId="TM1">
    <w:name w:val="toc 1"/>
    <w:basedOn w:val="Normal"/>
    <w:next w:val="Normal"/>
    <w:semiHidden/>
    <w:rsid w:val="00081E4A"/>
    <w:pPr>
      <w:tabs>
        <w:tab w:val="right" w:leader="dot" w:pos="8640"/>
      </w:tabs>
      <w:spacing w:before="120" w:after="120"/>
      <w:ind w:left="482" w:right="720" w:hanging="482"/>
    </w:pPr>
    <w:rPr>
      <w:caps/>
    </w:rPr>
  </w:style>
  <w:style w:type="paragraph" w:styleId="TM2">
    <w:name w:val="toc 2"/>
    <w:basedOn w:val="Normal"/>
    <w:next w:val="Normal"/>
    <w:semiHidden/>
    <w:rsid w:val="00081E4A"/>
    <w:pPr>
      <w:tabs>
        <w:tab w:val="right" w:leader="dot" w:pos="8640"/>
      </w:tabs>
      <w:spacing w:before="60" w:after="60"/>
      <w:ind w:left="1077" w:right="720" w:hanging="595"/>
    </w:pPr>
  </w:style>
  <w:style w:type="paragraph" w:styleId="TM3">
    <w:name w:val="toc 3"/>
    <w:basedOn w:val="Normal"/>
    <w:next w:val="Normal"/>
    <w:semiHidden/>
    <w:rsid w:val="00081E4A"/>
    <w:pPr>
      <w:tabs>
        <w:tab w:val="right" w:leader="dot" w:pos="8640"/>
      </w:tabs>
      <w:spacing w:before="60" w:after="60"/>
      <w:ind w:left="1916" w:right="720" w:hanging="839"/>
    </w:pPr>
  </w:style>
  <w:style w:type="paragraph" w:styleId="TM4">
    <w:name w:val="toc 4"/>
    <w:basedOn w:val="Normal"/>
    <w:next w:val="Normal"/>
    <w:semiHidden/>
    <w:rsid w:val="00081E4A"/>
    <w:pPr>
      <w:tabs>
        <w:tab w:val="right" w:leader="dot" w:pos="8641"/>
      </w:tabs>
      <w:spacing w:before="60" w:after="60"/>
      <w:ind w:left="2880" w:right="720" w:hanging="964"/>
    </w:pPr>
  </w:style>
  <w:style w:type="paragraph" w:styleId="TM5">
    <w:name w:val="toc 5"/>
    <w:basedOn w:val="Normal"/>
    <w:next w:val="Normal"/>
    <w:semiHidden/>
    <w:rsid w:val="00081E4A"/>
    <w:pPr>
      <w:tabs>
        <w:tab w:val="right" w:leader="dot" w:pos="8641"/>
      </w:tabs>
      <w:spacing w:before="240" w:after="120"/>
      <w:ind w:right="720"/>
    </w:pPr>
    <w:rPr>
      <w:caps/>
    </w:rPr>
  </w:style>
  <w:style w:type="paragraph" w:styleId="TM6">
    <w:name w:val="toc 6"/>
    <w:basedOn w:val="Normal"/>
    <w:next w:val="Normal"/>
    <w:autoRedefine/>
    <w:semiHidden/>
    <w:rsid w:val="00081E4A"/>
    <w:pPr>
      <w:ind w:left="1200"/>
    </w:pPr>
  </w:style>
  <w:style w:type="paragraph" w:styleId="TM7">
    <w:name w:val="toc 7"/>
    <w:basedOn w:val="Normal"/>
    <w:next w:val="Normal"/>
    <w:autoRedefine/>
    <w:semiHidden/>
    <w:rsid w:val="00081E4A"/>
    <w:pPr>
      <w:ind w:left="1440"/>
    </w:pPr>
  </w:style>
  <w:style w:type="paragraph" w:styleId="TM8">
    <w:name w:val="toc 8"/>
    <w:basedOn w:val="Normal"/>
    <w:next w:val="Normal"/>
    <w:autoRedefine/>
    <w:semiHidden/>
    <w:rsid w:val="00081E4A"/>
    <w:pPr>
      <w:ind w:left="1680"/>
    </w:pPr>
  </w:style>
  <w:style w:type="paragraph" w:styleId="TM9">
    <w:name w:val="toc 9"/>
    <w:basedOn w:val="Normal"/>
    <w:next w:val="Normal"/>
    <w:autoRedefine/>
    <w:semiHidden/>
    <w:rsid w:val="00081E4A"/>
    <w:pPr>
      <w:ind w:left="1920"/>
    </w:pPr>
  </w:style>
  <w:style w:type="paragraph" w:customStyle="1" w:styleId="YReferences">
    <w:name w:val="YReferences"/>
    <w:basedOn w:val="Normal"/>
    <w:next w:val="Normal"/>
    <w:rsid w:val="00081E4A"/>
    <w:pPr>
      <w:spacing w:after="480"/>
      <w:ind w:left="1531" w:hanging="1531"/>
    </w:pPr>
  </w:style>
  <w:style w:type="paragraph" w:customStyle="1" w:styleId="ListBullet1">
    <w:name w:val="List Bullet 1"/>
    <w:basedOn w:val="Text1"/>
    <w:rsid w:val="00081E4A"/>
    <w:pPr>
      <w:numPr>
        <w:numId w:val="5"/>
      </w:numPr>
    </w:pPr>
  </w:style>
  <w:style w:type="paragraph" w:customStyle="1" w:styleId="ListDash">
    <w:name w:val="List Dash"/>
    <w:basedOn w:val="Normal"/>
    <w:rsid w:val="00081E4A"/>
    <w:pPr>
      <w:numPr>
        <w:numId w:val="9"/>
      </w:numPr>
    </w:pPr>
  </w:style>
  <w:style w:type="paragraph" w:customStyle="1" w:styleId="ListDash1">
    <w:name w:val="List Dash 1"/>
    <w:basedOn w:val="Text1"/>
    <w:rsid w:val="00081E4A"/>
    <w:pPr>
      <w:numPr>
        <w:numId w:val="10"/>
      </w:numPr>
    </w:pPr>
  </w:style>
  <w:style w:type="paragraph" w:customStyle="1" w:styleId="ListDash2">
    <w:name w:val="List Dash 2"/>
    <w:basedOn w:val="Text2"/>
    <w:rsid w:val="00081E4A"/>
    <w:pPr>
      <w:numPr>
        <w:numId w:val="11"/>
      </w:numPr>
      <w:tabs>
        <w:tab w:val="clear" w:pos="2302"/>
      </w:tabs>
    </w:pPr>
  </w:style>
  <w:style w:type="paragraph" w:customStyle="1" w:styleId="ListDash3">
    <w:name w:val="List Dash 3"/>
    <w:basedOn w:val="Text3"/>
    <w:rsid w:val="00081E4A"/>
    <w:pPr>
      <w:numPr>
        <w:numId w:val="12"/>
      </w:numPr>
      <w:tabs>
        <w:tab w:val="clear" w:pos="2302"/>
      </w:tabs>
    </w:pPr>
  </w:style>
  <w:style w:type="paragraph" w:customStyle="1" w:styleId="ListDash4">
    <w:name w:val="List Dash 4"/>
    <w:basedOn w:val="Text4"/>
    <w:rsid w:val="00081E4A"/>
    <w:pPr>
      <w:numPr>
        <w:numId w:val="13"/>
      </w:numPr>
      <w:tabs>
        <w:tab w:val="clear" w:pos="2302"/>
      </w:tabs>
    </w:pPr>
  </w:style>
  <w:style w:type="paragraph" w:customStyle="1" w:styleId="ListNumberLevel2">
    <w:name w:val="List Number (Level 2)"/>
    <w:basedOn w:val="Normal"/>
    <w:rsid w:val="00081E4A"/>
    <w:pPr>
      <w:numPr>
        <w:ilvl w:val="1"/>
        <w:numId w:val="14"/>
      </w:numPr>
    </w:pPr>
  </w:style>
  <w:style w:type="paragraph" w:customStyle="1" w:styleId="ListNumberLevel3">
    <w:name w:val="List Number (Level 3)"/>
    <w:basedOn w:val="Normal"/>
    <w:rsid w:val="00081E4A"/>
    <w:pPr>
      <w:numPr>
        <w:ilvl w:val="2"/>
        <w:numId w:val="14"/>
      </w:numPr>
    </w:pPr>
  </w:style>
  <w:style w:type="paragraph" w:customStyle="1" w:styleId="ListNumberLevel4">
    <w:name w:val="List Number (Level 4)"/>
    <w:basedOn w:val="Normal"/>
    <w:rsid w:val="00081E4A"/>
    <w:pPr>
      <w:numPr>
        <w:ilvl w:val="3"/>
        <w:numId w:val="14"/>
      </w:numPr>
    </w:pPr>
  </w:style>
  <w:style w:type="paragraph" w:customStyle="1" w:styleId="ListNumber1">
    <w:name w:val="List Number 1"/>
    <w:basedOn w:val="Text1"/>
    <w:rsid w:val="00081E4A"/>
    <w:pPr>
      <w:numPr>
        <w:numId w:val="15"/>
      </w:numPr>
    </w:pPr>
  </w:style>
  <w:style w:type="paragraph" w:customStyle="1" w:styleId="ListNumber1Level2">
    <w:name w:val="List Number 1 (Level 2)"/>
    <w:basedOn w:val="Text1"/>
    <w:rsid w:val="00081E4A"/>
    <w:pPr>
      <w:numPr>
        <w:ilvl w:val="1"/>
        <w:numId w:val="15"/>
      </w:numPr>
    </w:pPr>
  </w:style>
  <w:style w:type="paragraph" w:customStyle="1" w:styleId="ListNumber1Level3">
    <w:name w:val="List Number 1 (Level 3)"/>
    <w:basedOn w:val="Text1"/>
    <w:rsid w:val="00081E4A"/>
    <w:pPr>
      <w:numPr>
        <w:ilvl w:val="2"/>
        <w:numId w:val="15"/>
      </w:numPr>
    </w:pPr>
  </w:style>
  <w:style w:type="paragraph" w:customStyle="1" w:styleId="ListNumber1Level4">
    <w:name w:val="List Number 1 (Level 4)"/>
    <w:basedOn w:val="Text1"/>
    <w:rsid w:val="00081E4A"/>
    <w:pPr>
      <w:numPr>
        <w:ilvl w:val="3"/>
        <w:numId w:val="15"/>
      </w:numPr>
    </w:pPr>
  </w:style>
  <w:style w:type="paragraph" w:customStyle="1" w:styleId="ListNumber2Level2">
    <w:name w:val="List Number 2 (Level 2)"/>
    <w:basedOn w:val="Text2"/>
    <w:rsid w:val="00081E4A"/>
    <w:pPr>
      <w:numPr>
        <w:ilvl w:val="1"/>
        <w:numId w:val="16"/>
      </w:numPr>
      <w:tabs>
        <w:tab w:val="clear" w:pos="2302"/>
      </w:tabs>
    </w:pPr>
  </w:style>
  <w:style w:type="paragraph" w:customStyle="1" w:styleId="ListNumber2Level3">
    <w:name w:val="List Number 2 (Level 3)"/>
    <w:basedOn w:val="Text2"/>
    <w:rsid w:val="00081E4A"/>
    <w:pPr>
      <w:numPr>
        <w:ilvl w:val="2"/>
        <w:numId w:val="16"/>
      </w:numPr>
      <w:tabs>
        <w:tab w:val="clear" w:pos="2302"/>
      </w:tabs>
    </w:pPr>
  </w:style>
  <w:style w:type="paragraph" w:customStyle="1" w:styleId="ListNumber2Level4">
    <w:name w:val="List Number 2 (Level 4)"/>
    <w:basedOn w:val="Text2"/>
    <w:rsid w:val="00081E4A"/>
    <w:pPr>
      <w:numPr>
        <w:ilvl w:val="3"/>
        <w:numId w:val="16"/>
      </w:numPr>
      <w:tabs>
        <w:tab w:val="clear" w:pos="2302"/>
      </w:tabs>
    </w:pPr>
  </w:style>
  <w:style w:type="paragraph" w:customStyle="1" w:styleId="ListNumber3Level2">
    <w:name w:val="List Number 3 (Level 2)"/>
    <w:basedOn w:val="Text3"/>
    <w:rsid w:val="00081E4A"/>
    <w:pPr>
      <w:numPr>
        <w:ilvl w:val="1"/>
        <w:numId w:val="17"/>
      </w:numPr>
      <w:tabs>
        <w:tab w:val="clear" w:pos="2302"/>
      </w:tabs>
    </w:pPr>
  </w:style>
  <w:style w:type="paragraph" w:customStyle="1" w:styleId="ListNumber3Level3">
    <w:name w:val="List Number 3 (Level 3)"/>
    <w:basedOn w:val="Text3"/>
    <w:rsid w:val="00081E4A"/>
    <w:pPr>
      <w:numPr>
        <w:ilvl w:val="2"/>
        <w:numId w:val="17"/>
      </w:numPr>
      <w:tabs>
        <w:tab w:val="clear" w:pos="2302"/>
      </w:tabs>
    </w:pPr>
  </w:style>
  <w:style w:type="paragraph" w:customStyle="1" w:styleId="ListNumber3Level4">
    <w:name w:val="List Number 3 (Level 4)"/>
    <w:basedOn w:val="Text3"/>
    <w:rsid w:val="00081E4A"/>
    <w:pPr>
      <w:numPr>
        <w:ilvl w:val="3"/>
        <w:numId w:val="17"/>
      </w:numPr>
      <w:tabs>
        <w:tab w:val="clear" w:pos="2302"/>
      </w:tabs>
    </w:pPr>
  </w:style>
  <w:style w:type="paragraph" w:customStyle="1" w:styleId="ListNumber4Level2">
    <w:name w:val="List Number 4 (Level 2)"/>
    <w:basedOn w:val="Text4"/>
    <w:rsid w:val="00081E4A"/>
    <w:pPr>
      <w:numPr>
        <w:ilvl w:val="1"/>
        <w:numId w:val="18"/>
      </w:numPr>
      <w:tabs>
        <w:tab w:val="clear" w:pos="2302"/>
      </w:tabs>
    </w:pPr>
  </w:style>
  <w:style w:type="paragraph" w:customStyle="1" w:styleId="ListNumber4Level3">
    <w:name w:val="List Number 4 (Level 3)"/>
    <w:basedOn w:val="Text4"/>
    <w:rsid w:val="00081E4A"/>
    <w:pPr>
      <w:numPr>
        <w:ilvl w:val="2"/>
        <w:numId w:val="18"/>
      </w:numPr>
      <w:tabs>
        <w:tab w:val="clear" w:pos="2302"/>
      </w:tabs>
    </w:pPr>
  </w:style>
  <w:style w:type="paragraph" w:customStyle="1" w:styleId="ListNumber4Level4">
    <w:name w:val="List Number 4 (Level 4)"/>
    <w:basedOn w:val="Text4"/>
    <w:rsid w:val="00081E4A"/>
    <w:pPr>
      <w:numPr>
        <w:ilvl w:val="3"/>
        <w:numId w:val="18"/>
      </w:numPr>
      <w:tabs>
        <w:tab w:val="clear" w:pos="2302"/>
      </w:tabs>
    </w:pPr>
  </w:style>
  <w:style w:type="paragraph" w:styleId="En-ttedetabledesmatires">
    <w:name w:val="TOC Heading"/>
    <w:basedOn w:val="Normal"/>
    <w:next w:val="Normal"/>
    <w:rsid w:val="00081E4A"/>
    <w:pPr>
      <w:keepNext/>
      <w:spacing w:before="240"/>
      <w:jc w:val="center"/>
    </w:pPr>
    <w:rPr>
      <w:b/>
    </w:rPr>
  </w:style>
  <w:style w:type="paragraph" w:customStyle="1" w:styleId="Contact">
    <w:name w:val="Contact"/>
    <w:basedOn w:val="Normal"/>
    <w:next w:val="Normal"/>
    <w:rsid w:val="00081E4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376CEDEA-AB5A-4A7B-BDCD-A65849B57C1B}">
  <ds:schemaRefs>
    <ds:schemaRef ds:uri="http://schemas.openxmlformats.org/officeDocument/2006/bibliography"/>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2254</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ghazi marzouk</cp:lastModifiedBy>
  <cp:revision>2</cp:revision>
  <cp:lastPrinted>2013-11-06T08:46:00Z</cp:lastPrinted>
  <dcterms:created xsi:type="dcterms:W3CDTF">2020-01-24T15:16:00Z</dcterms:created>
  <dcterms:modified xsi:type="dcterms:W3CDTF">2020-01-24T15:16:00Z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