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</w:p>
    <w:p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 xml:space="preserve">If applicable, planned periodof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:rsidTr="00654677">
        <w:trPr>
          <w:trHeight w:val="276"/>
        </w:trPr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654677">
        <w:trPr>
          <w:trHeight w:val="404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654677">
        <w:trPr>
          <w:trHeight w:val="518"/>
        </w:trPr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1660E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1660E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4A72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4A7277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CD7" w:rsidRDefault="00FB3CD7">
      <w:r>
        <w:separator/>
      </w:r>
    </w:p>
  </w:endnote>
  <w:endnote w:type="continuationSeparator" w:id="1">
    <w:p w:rsidR="00FB3CD7" w:rsidRDefault="00FB3CD7">
      <w:r>
        <w:continuationSeparator/>
      </w:r>
    </w:p>
  </w:endnote>
  <w:endnote w:id="2">
    <w:p w:rsidR="006C7B84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D97FE7" w:rsidRDefault="00D97FE7" w:rsidP="006C7B84">
      <w:pPr>
        <w:pStyle w:val="Notedefin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6C7B84" w:rsidRDefault="006C7B84" w:rsidP="006C7B84">
      <w:pPr>
        <w:pStyle w:val="Notedefin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:rsidR="006C7B84" w:rsidRPr="002A2E71" w:rsidRDefault="006C7B84" w:rsidP="00D460E4">
      <w:pPr>
        <w:pStyle w:val="Notedefin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3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377526" w:rsidRPr="004A7277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Lienhypertexte"/>
            <w:lang w:val="en-IE"/>
          </w:rPr>
          <w:t>https://www.iso.org/obp/ui</w:t>
        </w:r>
      </w:hyperlink>
    </w:p>
  </w:endnote>
  <w:endnote w:id="7">
    <w:p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1660EB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2559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CD7" w:rsidRDefault="00FB3CD7">
      <w:r>
        <w:separator/>
      </w:r>
    </w:p>
  </w:footnote>
  <w:footnote w:type="continuationSeparator" w:id="1">
    <w:p w:rsidR="00FB3CD7" w:rsidRDefault="00FB3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  <w:tc>
        <w:tcPr>
          <w:tcW w:w="1252" w:type="dxa"/>
        </w:tcPr>
        <w:p w:rsidR="00E01AAA" w:rsidRPr="00967BFC" w:rsidRDefault="001660EB" w:rsidP="00C05937">
          <w:pPr>
            <w:pStyle w:val="ZDGName"/>
            <w:rPr>
              <w:lang w:val="en-GB"/>
            </w:rPr>
          </w:pPr>
          <w:r w:rsidRPr="001660EB">
            <w:rPr>
              <w:rFonts w:ascii="Verdana" w:hAnsi="Verdana"/>
              <w:b/>
              <w:noProof/>
              <w:sz w:val="18"/>
              <w:szCs w:val="18"/>
              <w:lang w:val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53249" type="#_x0000_t202" style="position:absolute;margin-left:-53.25pt;margin-top:2.25pt;width:136.1pt;height:44.9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<v:textbox>
                  <w:txbxContent>
                    <w:p w:rsid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2C6870" w:rsidRPr="00AD66BB" w:rsidRDefault="002C6870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AD66BB" w:rsidRPr="00AD66BB" w:rsidRDefault="007967A9" w:rsidP="002C6870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</w:txbxContent>
                </v:textbox>
              </v:shape>
            </w:pict>
          </w:r>
        </w:p>
      </w:tc>
    </w:tr>
  </w:tbl>
  <w:p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ttachedTemplate r:id="rId1"/>
  <w:stylePaneFormatFilter w:val="3F01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4274"/>
    <o:shapelayout v:ext="edit">
      <o:idmap v:ext="edit" data="52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660EB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9B2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3CD7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1660EB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1660EB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1660EB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1660EB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1660EB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1660EB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1660EB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1660EB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1660EB"/>
    <w:pPr>
      <w:ind w:left="482"/>
    </w:pPr>
  </w:style>
  <w:style w:type="paragraph" w:customStyle="1" w:styleId="Text2">
    <w:name w:val="Text 2"/>
    <w:basedOn w:val="Normal"/>
    <w:rsid w:val="001660EB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1660EB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1660EB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1660EB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1660EB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1660EB"/>
    <w:pPr>
      <w:spacing w:after="720"/>
      <w:ind w:left="5103"/>
      <w:jc w:val="left"/>
    </w:pPr>
  </w:style>
  <w:style w:type="paragraph" w:styleId="Normalcentr">
    <w:name w:val="Block Text"/>
    <w:basedOn w:val="Normal"/>
    <w:rsid w:val="001660EB"/>
    <w:pPr>
      <w:spacing w:after="120"/>
      <w:ind w:left="1440" w:right="1440"/>
    </w:pPr>
  </w:style>
  <w:style w:type="paragraph" w:styleId="Corpsdetexte">
    <w:name w:val="Body Text"/>
    <w:basedOn w:val="Normal"/>
    <w:rsid w:val="001660EB"/>
    <w:pPr>
      <w:spacing w:after="120"/>
    </w:pPr>
  </w:style>
  <w:style w:type="paragraph" w:styleId="Corpsdetexte2">
    <w:name w:val="Body Text 2"/>
    <w:basedOn w:val="Normal"/>
    <w:rsid w:val="001660EB"/>
    <w:pPr>
      <w:spacing w:after="120" w:line="480" w:lineRule="auto"/>
    </w:pPr>
  </w:style>
  <w:style w:type="paragraph" w:styleId="Corpsdetexte3">
    <w:name w:val="Body Text 3"/>
    <w:basedOn w:val="Normal"/>
    <w:rsid w:val="001660EB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1660EB"/>
    <w:pPr>
      <w:ind w:firstLine="210"/>
    </w:pPr>
  </w:style>
  <w:style w:type="paragraph" w:styleId="Retraitcorpsdetexte">
    <w:name w:val="Body Text Indent"/>
    <w:basedOn w:val="Normal"/>
    <w:rsid w:val="001660EB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1660EB"/>
    <w:pPr>
      <w:ind w:firstLine="210"/>
    </w:pPr>
  </w:style>
  <w:style w:type="paragraph" w:styleId="Retraitcorpsdetexte2">
    <w:name w:val="Body Text Indent 2"/>
    <w:basedOn w:val="Normal"/>
    <w:rsid w:val="001660EB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1660EB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1660EB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1660E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1660EB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1660EB"/>
    <w:pPr>
      <w:ind w:left="4252"/>
    </w:pPr>
  </w:style>
  <w:style w:type="paragraph" w:styleId="Commentaire">
    <w:name w:val="annotation text"/>
    <w:basedOn w:val="Normal"/>
    <w:link w:val="CommentaireCar"/>
    <w:rsid w:val="001660EB"/>
    <w:rPr>
      <w:sz w:val="20"/>
    </w:rPr>
  </w:style>
  <w:style w:type="paragraph" w:styleId="Date">
    <w:name w:val="Date"/>
    <w:basedOn w:val="Normal"/>
    <w:next w:val="References"/>
    <w:rsid w:val="001660EB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1660EB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1660EB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1660EB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1660EB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1660EB"/>
    <w:rPr>
      <w:sz w:val="20"/>
    </w:rPr>
  </w:style>
  <w:style w:type="paragraph" w:styleId="Adressedestinataire">
    <w:name w:val="envelope address"/>
    <w:basedOn w:val="Normal"/>
    <w:rsid w:val="001660EB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1660EB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1660EB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Notedebasdepage">
    <w:name w:val="footnote text"/>
    <w:basedOn w:val="Normal"/>
    <w:rsid w:val="001660EB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1660EB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1660E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660E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660E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660E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660E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660E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660E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660E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660EB"/>
    <w:pPr>
      <w:ind w:left="2160" w:hanging="240"/>
    </w:pPr>
  </w:style>
  <w:style w:type="paragraph" w:styleId="Titreindex">
    <w:name w:val="index heading"/>
    <w:basedOn w:val="Normal"/>
    <w:next w:val="Index1"/>
    <w:semiHidden/>
    <w:rsid w:val="001660EB"/>
    <w:rPr>
      <w:rFonts w:ascii="Arial" w:hAnsi="Arial"/>
      <w:b/>
    </w:rPr>
  </w:style>
  <w:style w:type="paragraph" w:styleId="Liste">
    <w:name w:val="List"/>
    <w:basedOn w:val="Normal"/>
    <w:rsid w:val="001660EB"/>
    <w:pPr>
      <w:ind w:left="283" w:hanging="283"/>
    </w:pPr>
  </w:style>
  <w:style w:type="paragraph" w:styleId="Liste2">
    <w:name w:val="List 2"/>
    <w:basedOn w:val="Normal"/>
    <w:rsid w:val="001660EB"/>
    <w:pPr>
      <w:ind w:left="566" w:hanging="283"/>
    </w:pPr>
  </w:style>
  <w:style w:type="paragraph" w:styleId="Liste3">
    <w:name w:val="List 3"/>
    <w:basedOn w:val="Normal"/>
    <w:rsid w:val="001660EB"/>
    <w:pPr>
      <w:ind w:left="849" w:hanging="283"/>
    </w:pPr>
  </w:style>
  <w:style w:type="paragraph" w:styleId="Liste4">
    <w:name w:val="List 4"/>
    <w:basedOn w:val="Normal"/>
    <w:rsid w:val="001660EB"/>
    <w:pPr>
      <w:ind w:left="1132" w:hanging="283"/>
    </w:pPr>
  </w:style>
  <w:style w:type="paragraph" w:styleId="Liste5">
    <w:name w:val="List 5"/>
    <w:basedOn w:val="Normal"/>
    <w:rsid w:val="001660EB"/>
    <w:pPr>
      <w:ind w:left="1415" w:hanging="283"/>
    </w:pPr>
  </w:style>
  <w:style w:type="paragraph" w:styleId="Listepuces">
    <w:name w:val="List Bullet"/>
    <w:basedOn w:val="Normal"/>
    <w:rsid w:val="001660EB"/>
    <w:pPr>
      <w:numPr>
        <w:numId w:val="4"/>
      </w:numPr>
    </w:pPr>
  </w:style>
  <w:style w:type="paragraph" w:styleId="Listepuces2">
    <w:name w:val="List Bullet 2"/>
    <w:basedOn w:val="Text2"/>
    <w:rsid w:val="001660EB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1660EB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1660EB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1660EB"/>
    <w:pPr>
      <w:numPr>
        <w:numId w:val="1"/>
      </w:numPr>
    </w:pPr>
  </w:style>
  <w:style w:type="paragraph" w:styleId="Listecontinue">
    <w:name w:val="List Continue"/>
    <w:basedOn w:val="Normal"/>
    <w:rsid w:val="001660EB"/>
    <w:pPr>
      <w:spacing w:after="120"/>
      <w:ind w:left="283"/>
    </w:pPr>
  </w:style>
  <w:style w:type="paragraph" w:styleId="Listecontinue2">
    <w:name w:val="List Continue 2"/>
    <w:basedOn w:val="Normal"/>
    <w:rsid w:val="001660EB"/>
    <w:pPr>
      <w:spacing w:after="120"/>
      <w:ind w:left="566"/>
    </w:pPr>
  </w:style>
  <w:style w:type="paragraph" w:styleId="Listecontinue3">
    <w:name w:val="List Continue 3"/>
    <w:basedOn w:val="Normal"/>
    <w:rsid w:val="001660EB"/>
    <w:pPr>
      <w:spacing w:after="120"/>
      <w:ind w:left="849"/>
    </w:pPr>
  </w:style>
  <w:style w:type="paragraph" w:styleId="Listecontinue4">
    <w:name w:val="List Continue 4"/>
    <w:basedOn w:val="Normal"/>
    <w:rsid w:val="001660EB"/>
    <w:pPr>
      <w:spacing w:after="120"/>
      <w:ind w:left="1132"/>
    </w:pPr>
  </w:style>
  <w:style w:type="paragraph" w:styleId="Listecontinue5">
    <w:name w:val="List Continue 5"/>
    <w:basedOn w:val="Normal"/>
    <w:rsid w:val="001660EB"/>
    <w:pPr>
      <w:spacing w:after="120"/>
      <w:ind w:left="1415"/>
    </w:pPr>
  </w:style>
  <w:style w:type="paragraph" w:styleId="Listenumros">
    <w:name w:val="List Number"/>
    <w:basedOn w:val="Normal"/>
    <w:rsid w:val="001660EB"/>
    <w:pPr>
      <w:numPr>
        <w:numId w:val="14"/>
      </w:numPr>
    </w:pPr>
  </w:style>
  <w:style w:type="paragraph" w:styleId="Listenumros2">
    <w:name w:val="List Number 2"/>
    <w:basedOn w:val="Text2"/>
    <w:rsid w:val="001660EB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1660EB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1660EB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1660EB"/>
    <w:pPr>
      <w:numPr>
        <w:numId w:val="2"/>
      </w:numPr>
    </w:pPr>
  </w:style>
  <w:style w:type="paragraph" w:styleId="Textedemacro">
    <w:name w:val="macro"/>
    <w:semiHidden/>
    <w:rsid w:val="001660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1660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1660EB"/>
    <w:pPr>
      <w:ind w:left="720"/>
    </w:pPr>
    <w:rPr>
      <w:lang/>
    </w:rPr>
  </w:style>
  <w:style w:type="paragraph" w:styleId="Titredenote">
    <w:name w:val="Note Heading"/>
    <w:basedOn w:val="Normal"/>
    <w:next w:val="Normal"/>
    <w:rsid w:val="001660EB"/>
  </w:style>
  <w:style w:type="paragraph" w:customStyle="1" w:styleId="NoteHead">
    <w:name w:val="NoteHead"/>
    <w:basedOn w:val="Normal"/>
    <w:next w:val="Subject"/>
    <w:rsid w:val="001660E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1660EB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1660E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1660EB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1660EB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1660EB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1660EB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1660EB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1660EB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1660EB"/>
  </w:style>
  <w:style w:type="paragraph" w:styleId="Signature">
    <w:name w:val="Signature"/>
    <w:basedOn w:val="Normal"/>
    <w:next w:val="Enclosures"/>
    <w:rsid w:val="001660EB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1660EB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1660EB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1660EB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1660EB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1660EB"/>
    <w:pPr>
      <w:ind w:left="480" w:hanging="480"/>
    </w:pPr>
  </w:style>
  <w:style w:type="paragraph" w:styleId="Titre">
    <w:name w:val="Title"/>
    <w:basedOn w:val="Normal"/>
    <w:next w:val="SubTitle1"/>
    <w:rsid w:val="001660EB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1660EB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1660EB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1660EB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1660EB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1660EB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1660EB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1660EB"/>
    <w:pPr>
      <w:ind w:left="1200"/>
    </w:pPr>
  </w:style>
  <w:style w:type="paragraph" w:styleId="TM7">
    <w:name w:val="toc 7"/>
    <w:basedOn w:val="Normal"/>
    <w:next w:val="Normal"/>
    <w:autoRedefine/>
    <w:semiHidden/>
    <w:rsid w:val="001660EB"/>
    <w:pPr>
      <w:ind w:left="1440"/>
    </w:pPr>
  </w:style>
  <w:style w:type="paragraph" w:styleId="TM8">
    <w:name w:val="toc 8"/>
    <w:basedOn w:val="Normal"/>
    <w:next w:val="Normal"/>
    <w:autoRedefine/>
    <w:semiHidden/>
    <w:rsid w:val="001660EB"/>
    <w:pPr>
      <w:ind w:left="1680"/>
    </w:pPr>
  </w:style>
  <w:style w:type="paragraph" w:styleId="TM9">
    <w:name w:val="toc 9"/>
    <w:basedOn w:val="Normal"/>
    <w:next w:val="Normal"/>
    <w:autoRedefine/>
    <w:semiHidden/>
    <w:rsid w:val="001660EB"/>
    <w:pPr>
      <w:ind w:left="1920"/>
    </w:pPr>
  </w:style>
  <w:style w:type="paragraph" w:customStyle="1" w:styleId="YReferences">
    <w:name w:val="YReferences"/>
    <w:basedOn w:val="Normal"/>
    <w:next w:val="Normal"/>
    <w:rsid w:val="001660EB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1660EB"/>
    <w:pPr>
      <w:numPr>
        <w:numId w:val="5"/>
      </w:numPr>
    </w:pPr>
  </w:style>
  <w:style w:type="paragraph" w:customStyle="1" w:styleId="ListDash">
    <w:name w:val="List Dash"/>
    <w:basedOn w:val="Normal"/>
    <w:rsid w:val="001660EB"/>
    <w:pPr>
      <w:numPr>
        <w:numId w:val="9"/>
      </w:numPr>
    </w:pPr>
  </w:style>
  <w:style w:type="paragraph" w:customStyle="1" w:styleId="ListDash1">
    <w:name w:val="List Dash 1"/>
    <w:basedOn w:val="Text1"/>
    <w:rsid w:val="001660EB"/>
    <w:pPr>
      <w:numPr>
        <w:numId w:val="10"/>
      </w:numPr>
    </w:pPr>
  </w:style>
  <w:style w:type="paragraph" w:customStyle="1" w:styleId="ListDash2">
    <w:name w:val="List Dash 2"/>
    <w:basedOn w:val="Text2"/>
    <w:rsid w:val="001660EB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1660EB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1660EB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1660EB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1660EB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1660EB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1660EB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1660EB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1660EB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1660EB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1660EB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1660EB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1660EB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1660EB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1660EB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1660EB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1660EB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1660EB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1660EB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1660EB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1660EB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398</Words>
  <Characters>2195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2588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dell</cp:lastModifiedBy>
  <cp:revision>2</cp:revision>
  <cp:lastPrinted>2013-11-06T08:46:00Z</cp:lastPrinted>
  <dcterms:created xsi:type="dcterms:W3CDTF">2024-04-03T16:43:00Z</dcterms:created>
  <dcterms:modified xsi:type="dcterms:W3CDTF">2024-04-03T16:43:00Z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