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225E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225E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r w:rsidRPr="002F549E">
        <w:rPr>
          <w:rFonts w:ascii="Verdana" w:hAnsi="Verdana"/>
          <w:sz w:val="16"/>
          <w:szCs w:val="16"/>
          <w:lang w:val="en-GB"/>
        </w:rPr>
        <w:t>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5E4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6E939CB"/>
  <w15:docId w15:val="{C596CC0F-64EB-4570-BA5C-4018B8C2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8355AC2F57CF4995E88FC2AAE032CF" ma:contentTypeVersion="8" ma:contentTypeDescription="Creare un nuovo documento." ma:contentTypeScope="" ma:versionID="8de32aaba01d8a9814a27fe2ff178590">
  <xsd:schema xmlns:xsd="http://www.w3.org/2001/XMLSchema" xmlns:xs="http://www.w3.org/2001/XMLSchema" xmlns:p="http://schemas.microsoft.com/office/2006/metadata/properties" xmlns:ns2="096b447d-7273-4ac8-888a-347e7dee537f" targetNamespace="http://schemas.microsoft.com/office/2006/metadata/properties" ma:root="true" ma:fieldsID="eefc008ff5a36cd46b9e878414a74f75" ns2:_="">
    <xsd:import namespace="096b447d-7273-4ac8-888a-347e7dee5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447d-7273-4ac8-888a-347e7dee5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96b447d-7273-4ac8-888a-347e7dee537f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25D2A4-DAE4-4A0A-900E-1765161840E0}"/>
</file>

<file path=customXml/itemProps4.xml><?xml version="1.0" encoding="utf-8"?>
<ds:datastoreItem xmlns:ds="http://schemas.openxmlformats.org/officeDocument/2006/customXml" ds:itemID="{D5D2F0FF-3A92-4F6F-93E9-3E86CB65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439</Words>
  <Characters>2503</Characters>
  <Application>Microsoft Office Word</Application>
  <DocSecurity>4</DocSecurity>
  <PresentationFormat>Microsoft Word 11.0</PresentationFormat>
  <Lines>20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Sabina Manca</cp:lastModifiedBy>
  <cp:revision>2</cp:revision>
  <cp:lastPrinted>2013-11-06T08:46:00Z</cp:lastPrinted>
  <dcterms:created xsi:type="dcterms:W3CDTF">2019-10-10T09:58:00Z</dcterms:created>
  <dcterms:modified xsi:type="dcterms:W3CDTF">2019-10-10T09:58:00Z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0x010100CA8355AC2F57CF4995E88FC2AAE032CF</vt:lpwstr>
  </property>
</Properties>
</file>